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Refdenotaalfinal"/>
          <w:rFonts w:ascii="Verdana" w:hAnsi="Verdana" w:cs="Arial"/>
          <w:b/>
          <w:color w:val="002060"/>
          <w:sz w:val="36"/>
          <w:szCs w:val="36"/>
          <w:lang w:val="en-GB"/>
        </w:rPr>
        <w:endnoteReference w:id="1"/>
      </w:r>
    </w:p>
    <w:p w14:paraId="0AA13AFF" w14:textId="2C20BE9D"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w:t>
      </w:r>
      <w:r w:rsidRPr="001440BB">
        <w:rPr>
          <w:rFonts w:ascii="Verdana" w:hAnsi="Verdana" w:cs="Calibri"/>
          <w:i/>
          <w:highlight w:val="yellow"/>
          <w:lang w:val="en-GB"/>
        </w:rPr>
        <w:t>day/month/year</w:t>
      </w:r>
      <w:r w:rsidRPr="00F550D9">
        <w:rPr>
          <w:rFonts w:ascii="Verdana" w:hAnsi="Verdana" w:cs="Calibri"/>
          <w:i/>
          <w:lang w:val="en-GB"/>
        </w:rPr>
        <w:t>]</w:t>
      </w:r>
      <w:r w:rsidRPr="00F550D9">
        <w:rPr>
          <w:rFonts w:ascii="Verdana" w:hAnsi="Verdana" w:cs="Calibri"/>
          <w:lang w:val="en-GB"/>
        </w:rPr>
        <w:tab/>
        <w:t xml:space="preserve">till </w:t>
      </w:r>
      <w:r w:rsidRPr="00F550D9">
        <w:rPr>
          <w:rFonts w:ascii="Verdana" w:hAnsi="Verdana" w:cs="Calibri"/>
          <w:i/>
          <w:lang w:val="en-GB"/>
        </w:rPr>
        <w:t>[</w:t>
      </w:r>
      <w:r w:rsidRPr="001440BB">
        <w:rPr>
          <w:rFonts w:ascii="Verdana" w:hAnsi="Verdana" w:cs="Calibri"/>
          <w:i/>
          <w:highlight w:val="yellow"/>
          <w:lang w:val="en-GB"/>
        </w:rPr>
        <w:t>day/month/year</w:t>
      </w:r>
      <w:r w:rsidRPr="00F550D9">
        <w:rPr>
          <w:rFonts w:ascii="Verdana" w:hAnsi="Verdana" w:cs="Calibri"/>
          <w:i/>
          <w:lang w:val="en-GB"/>
        </w:rPr>
        <w:t>]</w:t>
      </w:r>
    </w:p>
    <w:p w14:paraId="79CCDCDC" w14:textId="77777777" w:rsidR="00645206" w:rsidRPr="00962386" w:rsidRDefault="00645206" w:rsidP="00645206">
      <w:pPr>
        <w:ind w:right="-992"/>
        <w:jc w:val="left"/>
        <w:rPr>
          <w:rFonts w:ascii="Verdana" w:hAnsi="Verdana" w:cs="Calibri"/>
          <w:i/>
          <w:sz w:val="20"/>
          <w:lang w:val="en-GB"/>
        </w:rPr>
      </w:pPr>
      <w:r w:rsidRPr="00962386">
        <w:rPr>
          <w:rFonts w:ascii="Verdana" w:hAnsi="Verdana" w:cs="Calibri"/>
          <w:sz w:val="20"/>
          <w:lang w:val="en-GB"/>
        </w:rPr>
        <w:t xml:space="preserve">If applicable, planned period of virtual training activity: from </w:t>
      </w:r>
      <w:r w:rsidRPr="00962386">
        <w:rPr>
          <w:rFonts w:ascii="Verdana" w:hAnsi="Verdana" w:cs="Calibri"/>
          <w:i/>
          <w:sz w:val="20"/>
          <w:lang w:val="en-GB"/>
        </w:rPr>
        <w:t>[day/month/</w:t>
      </w:r>
      <w:proofErr w:type="gramStart"/>
      <w:r w:rsidRPr="00962386">
        <w:rPr>
          <w:rFonts w:ascii="Verdana" w:hAnsi="Verdana" w:cs="Calibri"/>
          <w:i/>
          <w:sz w:val="20"/>
          <w:lang w:val="en-GB"/>
        </w:rPr>
        <w:t>year]</w:t>
      </w:r>
      <w:r w:rsidRPr="00962386">
        <w:rPr>
          <w:rFonts w:ascii="Verdana" w:hAnsi="Verdana" w:cs="Calibri"/>
          <w:sz w:val="20"/>
          <w:lang w:val="en-GB"/>
        </w:rPr>
        <w:t>till</w:t>
      </w:r>
      <w:proofErr w:type="gramEnd"/>
      <w:r w:rsidRPr="00962386">
        <w:rPr>
          <w:rFonts w:ascii="Verdana" w:hAnsi="Verdana" w:cs="Calibri"/>
          <w:sz w:val="20"/>
          <w:lang w:val="en-GB"/>
        </w:rPr>
        <w:t xml:space="preserve"> </w:t>
      </w:r>
      <w:r w:rsidRPr="00962386">
        <w:rPr>
          <w:rFonts w:ascii="Verdana" w:hAnsi="Verdana" w:cs="Calibri"/>
          <w:i/>
          <w:sz w:val="20"/>
          <w:lang w:val="en-GB"/>
        </w:rPr>
        <w:t>[day/month/year]</w:t>
      </w:r>
    </w:p>
    <w:p w14:paraId="0ABC9F43" w14:textId="4DACD0A3" w:rsidR="00645206" w:rsidRPr="00140CD0" w:rsidRDefault="00645206" w:rsidP="00645206">
      <w:pPr>
        <w:ind w:right="-992"/>
        <w:jc w:val="left"/>
        <w:rPr>
          <w:rFonts w:ascii="Verdana" w:hAnsi="Verdana" w:cs="Arial"/>
          <w:b/>
          <w:color w:val="002060"/>
          <w:sz w:val="20"/>
          <w:lang w:val="en-GB"/>
        </w:rPr>
      </w:pPr>
      <w:r w:rsidRPr="00140CD0">
        <w:rPr>
          <w:rFonts w:ascii="Verdana" w:hAnsi="Verdana" w:cs="Calibri"/>
          <w:sz w:val="20"/>
          <w:lang w:val="en-GB"/>
        </w:rPr>
        <w:t xml:space="preserve">Duration of physical mobility (days) – excluding travel days: </w:t>
      </w:r>
      <w:r w:rsidRPr="00E236C9">
        <w:rPr>
          <w:rFonts w:ascii="Verdana" w:hAnsi="Verdana" w:cs="Calibri"/>
          <w:sz w:val="20"/>
          <w:highlight w:val="yellow"/>
          <w:lang w:val="en-GB"/>
        </w:rPr>
        <w:t>………………….</w:t>
      </w:r>
      <w:r w:rsidRPr="00140CD0">
        <w:rPr>
          <w:rFonts w:ascii="Verdana" w:hAnsi="Verdana" w:cs="Calibri"/>
          <w:sz w:val="20"/>
          <w:lang w:val="en-GB"/>
        </w:rPr>
        <w:t xml:space="preserve">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6"/>
        <w:gridCol w:w="1847"/>
        <w:gridCol w:w="2163"/>
        <w:gridCol w:w="1956"/>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D63740">
            <w:pPr>
              <w:ind w:right="28"/>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D63740">
            <w:pPr>
              <w:ind w:right="136"/>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D63740">
            <w:pPr>
              <w:ind w:right="174"/>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D63740">
            <w:pPr>
              <w:ind w:right="66"/>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D63740">
            <w:pPr>
              <w:ind w:right="170"/>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D63740">
            <w:pPr>
              <w:ind w:right="136"/>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D63740">
            <w:pPr>
              <w:ind w:right="174"/>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D63740">
            <w:pPr>
              <w:ind w:right="66"/>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28"/>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0B4392">
            <w:pPr>
              <w:ind w:right="17"/>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D63740">
            <w:pPr>
              <w:ind w:right="170"/>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0B4392">
            <w:pPr>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D63740">
            <w:pPr>
              <w:ind w:right="18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D63740">
            <w:pPr>
              <w:ind w:right="141"/>
              <w:jc w:val="left"/>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3"/>
        <w:gridCol w:w="2228"/>
        <w:gridCol w:w="2233"/>
        <w:gridCol w:w="2108"/>
      </w:tblGrid>
      <w:tr w:rsidR="00D63740" w:rsidRPr="00D63740" w14:paraId="5D72C563" w14:textId="77777777" w:rsidTr="006718CE">
        <w:trPr>
          <w:trHeight w:val="371"/>
        </w:trPr>
        <w:tc>
          <w:tcPr>
            <w:tcW w:w="2203" w:type="dxa"/>
            <w:shd w:val="clear" w:color="auto" w:fill="FFFFFF"/>
          </w:tcPr>
          <w:p w14:paraId="5D72C55F" w14:textId="77777777" w:rsidR="00D63740" w:rsidRPr="007673FA" w:rsidRDefault="00D63740" w:rsidP="00A07EA6">
            <w:pPr>
              <w:spacing w:after="0"/>
              <w:ind w:right="-993"/>
              <w:jc w:val="left"/>
              <w:rPr>
                <w:rFonts w:ascii="Verdana" w:hAnsi="Verdana" w:cs="Arial"/>
                <w:sz w:val="20"/>
                <w:lang w:val="en-GB"/>
              </w:rPr>
            </w:pPr>
            <w:r>
              <w:rPr>
                <w:rFonts w:ascii="Verdana" w:hAnsi="Verdana" w:cs="Arial"/>
                <w:sz w:val="20"/>
                <w:lang w:val="en-GB"/>
              </w:rPr>
              <w:t>Name</w:t>
            </w:r>
          </w:p>
        </w:tc>
        <w:tc>
          <w:tcPr>
            <w:tcW w:w="6569" w:type="dxa"/>
            <w:gridSpan w:val="3"/>
            <w:shd w:val="clear" w:color="auto" w:fill="FFFFFF"/>
          </w:tcPr>
          <w:p w14:paraId="5D72C562" w14:textId="07DBFB05" w:rsidR="00D63740" w:rsidRPr="007673FA" w:rsidRDefault="00D63740" w:rsidP="00D63740">
            <w:pPr>
              <w:ind w:right="66"/>
              <w:rPr>
                <w:rFonts w:ascii="Verdana" w:hAnsi="Verdana" w:cs="Arial"/>
                <w:b/>
                <w:color w:val="002060"/>
                <w:sz w:val="20"/>
                <w:lang w:val="en-GB"/>
              </w:rPr>
            </w:pPr>
            <w:r>
              <w:rPr>
                <w:rFonts w:ascii="Verdana" w:hAnsi="Verdana" w:cs="Arial"/>
                <w:b/>
                <w:color w:val="002060"/>
                <w:sz w:val="20"/>
                <w:lang w:val="en-GB"/>
              </w:rPr>
              <w:t>University of Castilla-La Mancha</w:t>
            </w:r>
          </w:p>
        </w:tc>
      </w:tr>
      <w:tr w:rsidR="00887CE1" w:rsidRPr="007673FA" w14:paraId="5D72C56A" w14:textId="77777777" w:rsidTr="006718CE">
        <w:trPr>
          <w:trHeight w:val="371"/>
        </w:trPr>
        <w:tc>
          <w:tcPr>
            <w:tcW w:w="2203"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denotaalfinal"/>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28" w:type="dxa"/>
            <w:shd w:val="clear" w:color="auto" w:fill="FFFFFF"/>
          </w:tcPr>
          <w:p w14:paraId="5D72C567" w14:textId="137DF388" w:rsidR="00887CE1" w:rsidRPr="007673FA" w:rsidRDefault="00D63740" w:rsidP="00D63740">
            <w:pPr>
              <w:ind w:right="176"/>
              <w:jc w:val="left"/>
              <w:rPr>
                <w:rFonts w:ascii="Verdana" w:hAnsi="Verdana" w:cs="Arial"/>
                <w:b/>
                <w:color w:val="002060"/>
                <w:sz w:val="20"/>
                <w:lang w:val="en-GB"/>
              </w:rPr>
            </w:pPr>
            <w:proofErr w:type="gramStart"/>
            <w:r>
              <w:rPr>
                <w:rFonts w:ascii="Verdana" w:hAnsi="Verdana" w:cs="Arial"/>
                <w:b/>
                <w:color w:val="002060"/>
                <w:sz w:val="20"/>
                <w:lang w:val="en-GB"/>
              </w:rPr>
              <w:t>E  CIUDA</w:t>
            </w:r>
            <w:proofErr w:type="gramEnd"/>
            <w:r>
              <w:rPr>
                <w:rFonts w:ascii="Verdana" w:hAnsi="Verdana" w:cs="Arial"/>
                <w:b/>
                <w:color w:val="002060"/>
                <w:sz w:val="20"/>
                <w:lang w:val="en-GB"/>
              </w:rPr>
              <w:t>-R01</w:t>
            </w:r>
          </w:p>
        </w:tc>
        <w:tc>
          <w:tcPr>
            <w:tcW w:w="2233" w:type="dxa"/>
            <w:shd w:val="clear" w:color="auto" w:fill="FFFFFF"/>
          </w:tcPr>
          <w:p w14:paraId="7A4712CD" w14:textId="77777777" w:rsidR="00D63740" w:rsidRDefault="00D63740" w:rsidP="00D63740">
            <w:pPr>
              <w:spacing w:after="0"/>
              <w:ind w:right="-992"/>
              <w:jc w:val="left"/>
              <w:rPr>
                <w:rFonts w:ascii="Verdana" w:hAnsi="Verdana" w:cs="Arial"/>
                <w:sz w:val="20"/>
                <w:lang w:val="en-GB"/>
              </w:rPr>
            </w:pPr>
            <w:r>
              <w:rPr>
                <w:rFonts w:ascii="Verdana" w:hAnsi="Verdana" w:cs="Arial"/>
                <w:sz w:val="20"/>
                <w:lang w:val="en-GB"/>
              </w:rPr>
              <w:t>Faculty/</w:t>
            </w:r>
          </w:p>
          <w:p w14:paraId="5D72C568" w14:textId="61F4755B" w:rsidR="00887CE1" w:rsidRPr="007673FA" w:rsidRDefault="00D63740" w:rsidP="00D63740">
            <w:pPr>
              <w:spacing w:after="0"/>
              <w:ind w:right="-992"/>
              <w:jc w:val="left"/>
              <w:rPr>
                <w:rFonts w:ascii="Verdana" w:hAnsi="Verdana" w:cs="Arial"/>
                <w:sz w:val="20"/>
                <w:lang w:val="en-GB"/>
              </w:rPr>
            </w:pPr>
            <w:r>
              <w:rPr>
                <w:rFonts w:ascii="Verdana" w:hAnsi="Verdana" w:cs="Arial"/>
                <w:sz w:val="20"/>
                <w:lang w:val="en-GB"/>
              </w:rPr>
              <w:t>Department</w:t>
            </w:r>
          </w:p>
        </w:tc>
        <w:tc>
          <w:tcPr>
            <w:tcW w:w="2108" w:type="dxa"/>
            <w:shd w:val="clear" w:color="auto" w:fill="FFFFFF"/>
          </w:tcPr>
          <w:p w14:paraId="5D72C569" w14:textId="77777777" w:rsidR="00887CE1" w:rsidRPr="007673FA" w:rsidRDefault="00887CE1" w:rsidP="00D63740">
            <w:pPr>
              <w:jc w:val="center"/>
              <w:rPr>
                <w:rFonts w:ascii="Verdana" w:hAnsi="Verdana" w:cs="Arial"/>
                <w:b/>
                <w:color w:val="002060"/>
                <w:sz w:val="20"/>
                <w:lang w:val="en-GB"/>
              </w:rPr>
            </w:pPr>
          </w:p>
        </w:tc>
      </w:tr>
      <w:tr w:rsidR="00377526" w:rsidRPr="007673FA" w14:paraId="5D72C56F" w14:textId="77777777" w:rsidTr="006718CE">
        <w:trPr>
          <w:trHeight w:val="559"/>
        </w:trPr>
        <w:tc>
          <w:tcPr>
            <w:tcW w:w="2203" w:type="dxa"/>
            <w:shd w:val="clear" w:color="auto" w:fill="FFFFFF"/>
          </w:tcPr>
          <w:p w14:paraId="5D72C56B" w14:textId="639FCE4B" w:rsidR="00377526" w:rsidRPr="007673FA" w:rsidRDefault="00346BF1" w:rsidP="00A07EA6">
            <w:pPr>
              <w:ind w:right="-993"/>
              <w:jc w:val="left"/>
              <w:rPr>
                <w:rFonts w:ascii="Verdana" w:hAnsi="Verdana" w:cs="Arial"/>
                <w:sz w:val="20"/>
                <w:lang w:val="en-GB"/>
              </w:rPr>
            </w:pPr>
            <w:r>
              <w:rPr>
                <w:rFonts w:ascii="Verdana" w:hAnsi="Verdana" w:cs="Arial"/>
                <w:sz w:val="20"/>
                <w:lang w:val="en-GB"/>
              </w:rPr>
              <w:t>Faculty a</w:t>
            </w:r>
            <w:r w:rsidR="00377526" w:rsidRPr="007673FA">
              <w:rPr>
                <w:rFonts w:ascii="Verdana" w:hAnsi="Verdana" w:cs="Arial"/>
                <w:sz w:val="20"/>
                <w:lang w:val="en-GB"/>
              </w:rPr>
              <w:t>ddress</w:t>
            </w:r>
          </w:p>
        </w:tc>
        <w:tc>
          <w:tcPr>
            <w:tcW w:w="2228" w:type="dxa"/>
            <w:shd w:val="clear" w:color="auto" w:fill="FFFFFF"/>
          </w:tcPr>
          <w:p w14:paraId="5D72C56C" w14:textId="6840DD03" w:rsidR="00346BF1" w:rsidRPr="007673FA" w:rsidRDefault="00346BF1" w:rsidP="00346BF1">
            <w:pPr>
              <w:spacing w:after="0"/>
              <w:ind w:right="34"/>
              <w:jc w:val="left"/>
              <w:rPr>
                <w:rFonts w:ascii="Verdana" w:hAnsi="Verdana" w:cs="Arial"/>
                <w:color w:val="002060"/>
                <w:sz w:val="20"/>
                <w:lang w:val="en-GB"/>
              </w:rPr>
            </w:pPr>
          </w:p>
        </w:tc>
        <w:tc>
          <w:tcPr>
            <w:tcW w:w="2233"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108" w:type="dxa"/>
            <w:shd w:val="clear" w:color="auto" w:fill="FFFFFF"/>
          </w:tcPr>
          <w:p w14:paraId="4848B798" w14:textId="77777777" w:rsidR="00377526" w:rsidRDefault="00D63740" w:rsidP="00346BF1">
            <w:pPr>
              <w:spacing w:after="0"/>
              <w:ind w:right="68"/>
              <w:jc w:val="left"/>
              <w:rPr>
                <w:rFonts w:ascii="Verdana" w:hAnsi="Verdana" w:cs="Arial"/>
                <w:b/>
                <w:sz w:val="20"/>
                <w:lang w:val="en-GB"/>
              </w:rPr>
            </w:pPr>
            <w:r>
              <w:rPr>
                <w:rFonts w:ascii="Verdana" w:hAnsi="Verdana" w:cs="Arial"/>
                <w:b/>
                <w:sz w:val="20"/>
                <w:lang w:val="en-GB"/>
              </w:rPr>
              <w:t>Spain</w:t>
            </w:r>
          </w:p>
          <w:p w14:paraId="5D72C56E" w14:textId="3BD6C913" w:rsidR="00346BF1" w:rsidRPr="007673FA" w:rsidRDefault="00346BF1" w:rsidP="00346BF1">
            <w:pPr>
              <w:spacing w:after="0"/>
              <w:ind w:right="68"/>
              <w:jc w:val="left"/>
              <w:rPr>
                <w:rFonts w:ascii="Verdana" w:hAnsi="Verdana" w:cs="Arial"/>
                <w:b/>
                <w:sz w:val="20"/>
                <w:lang w:val="en-GB"/>
              </w:rPr>
            </w:pPr>
            <w:r>
              <w:rPr>
                <w:rFonts w:ascii="Verdana" w:hAnsi="Verdana" w:cs="Arial"/>
                <w:b/>
                <w:sz w:val="20"/>
                <w:lang w:val="en-GB"/>
              </w:rPr>
              <w:t>ES</w:t>
            </w:r>
          </w:p>
        </w:tc>
      </w:tr>
      <w:tr w:rsidR="00377526" w:rsidRPr="00E02718" w14:paraId="5D72C574" w14:textId="77777777" w:rsidTr="006718CE">
        <w:tc>
          <w:tcPr>
            <w:tcW w:w="2203" w:type="dxa"/>
            <w:shd w:val="clear" w:color="auto" w:fill="FFFFFF"/>
          </w:tcPr>
          <w:p w14:paraId="5D72C570" w14:textId="2127D052" w:rsidR="00377526" w:rsidRPr="007673FA" w:rsidRDefault="00346BF1" w:rsidP="00346BF1">
            <w:pPr>
              <w:ind w:right="-681"/>
              <w:jc w:val="left"/>
              <w:rPr>
                <w:rFonts w:ascii="Verdana" w:hAnsi="Verdana" w:cs="Arial"/>
                <w:sz w:val="20"/>
                <w:lang w:val="en-GB"/>
              </w:rPr>
            </w:pPr>
            <w:r>
              <w:rPr>
                <w:rFonts w:ascii="Verdana" w:hAnsi="Verdana" w:cs="Arial"/>
                <w:sz w:val="20"/>
                <w:lang w:val="en-GB"/>
              </w:rPr>
              <w:t xml:space="preserve">Faculty International Coordinator’s </w:t>
            </w:r>
            <w:r w:rsidR="00377526" w:rsidRPr="007673FA">
              <w:rPr>
                <w:rFonts w:ascii="Verdana" w:hAnsi="Verdana" w:cs="Arial"/>
                <w:sz w:val="20"/>
                <w:lang w:val="en-GB"/>
              </w:rPr>
              <w:t>name</w:t>
            </w:r>
          </w:p>
        </w:tc>
        <w:tc>
          <w:tcPr>
            <w:tcW w:w="2228" w:type="dxa"/>
            <w:shd w:val="clear" w:color="auto" w:fill="FFFFFF"/>
          </w:tcPr>
          <w:p w14:paraId="5D72C571" w14:textId="77777777" w:rsidR="00377526" w:rsidRPr="007673FA" w:rsidRDefault="00377526" w:rsidP="00D63740">
            <w:pPr>
              <w:ind w:right="34"/>
              <w:jc w:val="left"/>
              <w:rPr>
                <w:rFonts w:ascii="Verdana" w:hAnsi="Verdana" w:cs="Arial"/>
                <w:color w:val="002060"/>
                <w:sz w:val="20"/>
                <w:lang w:val="en-GB"/>
              </w:rPr>
            </w:pPr>
          </w:p>
        </w:tc>
        <w:tc>
          <w:tcPr>
            <w:tcW w:w="2233"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08" w:type="dxa"/>
            <w:shd w:val="clear" w:color="auto" w:fill="FFFFFF"/>
          </w:tcPr>
          <w:p w14:paraId="5D72C573" w14:textId="77777777" w:rsidR="00377526" w:rsidRPr="00E02718" w:rsidRDefault="00377526" w:rsidP="00D63740">
            <w:pPr>
              <w:ind w:right="66"/>
              <w:jc w:val="left"/>
              <w:rPr>
                <w:rFonts w:ascii="Verdana" w:hAnsi="Verdana" w:cs="Arial"/>
                <w:b/>
                <w:color w:val="002060"/>
                <w:sz w:val="20"/>
                <w:lang w:val="fr-BE"/>
              </w:rPr>
            </w:pPr>
          </w:p>
        </w:tc>
      </w:tr>
    </w:tbl>
    <w:p w14:paraId="5D72C575" w14:textId="77777777" w:rsidR="00377526" w:rsidRPr="0021682C" w:rsidRDefault="00377526" w:rsidP="00F8782D">
      <w:pPr>
        <w:spacing w:after="0"/>
        <w:ind w:right="-992"/>
        <w:jc w:val="left"/>
        <w:rPr>
          <w:rFonts w:ascii="Verdana" w:hAnsi="Verdana" w:cs="Arial"/>
          <w:b/>
          <w:color w:val="002060"/>
          <w:sz w:val="16"/>
          <w:szCs w:val="16"/>
          <w:lang w:val="en-US"/>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71"/>
        <w:gridCol w:w="2280"/>
        <w:gridCol w:w="2124"/>
      </w:tblGrid>
      <w:tr w:rsidR="00D97FE7" w:rsidRPr="00D97FE7" w14:paraId="5D72C57C" w14:textId="77777777" w:rsidTr="00B059CE">
        <w:trPr>
          <w:trHeight w:val="371"/>
        </w:trPr>
        <w:tc>
          <w:tcPr>
            <w:tcW w:w="2197"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575" w:type="dxa"/>
            <w:gridSpan w:val="3"/>
            <w:shd w:val="clear" w:color="auto" w:fill="FFFFFF"/>
          </w:tcPr>
          <w:p w14:paraId="5D72C57B" w14:textId="37197F7B" w:rsidR="00D97FE7" w:rsidRPr="007673FA" w:rsidRDefault="00D97FE7" w:rsidP="00D63740">
            <w:pPr>
              <w:ind w:right="208"/>
              <w:jc w:val="left"/>
              <w:rPr>
                <w:rFonts w:ascii="Verdana" w:hAnsi="Verdana" w:cs="Arial"/>
                <w:b/>
                <w:color w:val="002060"/>
                <w:sz w:val="20"/>
                <w:lang w:val="en-GB"/>
              </w:rPr>
            </w:pPr>
          </w:p>
        </w:tc>
      </w:tr>
      <w:tr w:rsidR="00377526" w:rsidRPr="007673FA" w14:paraId="5D72C583" w14:textId="77777777" w:rsidTr="00B059CE">
        <w:trPr>
          <w:trHeight w:val="371"/>
        </w:trPr>
        <w:tc>
          <w:tcPr>
            <w:tcW w:w="2197"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171" w:type="dxa"/>
            <w:shd w:val="clear" w:color="auto" w:fill="FFFFFF"/>
          </w:tcPr>
          <w:p w14:paraId="5D72C580" w14:textId="77777777" w:rsidR="00377526" w:rsidRPr="007673FA" w:rsidRDefault="00377526" w:rsidP="00D63740">
            <w:pPr>
              <w:ind w:right="136"/>
              <w:jc w:val="left"/>
              <w:rPr>
                <w:rFonts w:ascii="Verdana" w:hAnsi="Verdana" w:cs="Arial"/>
                <w:b/>
                <w:color w:val="002060"/>
                <w:sz w:val="20"/>
                <w:lang w:val="en-GB"/>
              </w:rPr>
            </w:pPr>
          </w:p>
        </w:tc>
        <w:tc>
          <w:tcPr>
            <w:tcW w:w="2280" w:type="dxa"/>
            <w:shd w:val="clear" w:color="auto" w:fill="FFFFFF"/>
          </w:tcPr>
          <w:p w14:paraId="1FE38FD7" w14:textId="77777777" w:rsidR="00D63740" w:rsidRDefault="009F32D0" w:rsidP="00D63740">
            <w:pPr>
              <w:spacing w:after="0"/>
              <w:ind w:right="-992"/>
              <w:jc w:val="left"/>
              <w:rPr>
                <w:rFonts w:ascii="Verdana" w:hAnsi="Verdana" w:cs="Arial"/>
                <w:sz w:val="20"/>
                <w:lang w:val="en-GB"/>
              </w:rPr>
            </w:pPr>
            <w:r>
              <w:rPr>
                <w:rFonts w:ascii="Verdana" w:hAnsi="Verdana" w:cs="Arial"/>
                <w:sz w:val="20"/>
                <w:lang w:val="en-GB"/>
              </w:rPr>
              <w:t>Faculty/</w:t>
            </w:r>
          </w:p>
          <w:p w14:paraId="5D72C581" w14:textId="3D5C7AE6" w:rsidR="00377526" w:rsidRPr="007673FA" w:rsidRDefault="00377526" w:rsidP="00D63740">
            <w:pPr>
              <w:spacing w:after="0"/>
              <w:ind w:right="-992"/>
              <w:jc w:val="left"/>
              <w:rPr>
                <w:rFonts w:ascii="Verdana" w:hAnsi="Verdana" w:cs="Arial"/>
                <w:sz w:val="20"/>
                <w:lang w:val="en-GB"/>
              </w:rPr>
            </w:pPr>
            <w:r w:rsidRPr="007673FA">
              <w:rPr>
                <w:rFonts w:ascii="Verdana" w:hAnsi="Verdana" w:cs="Arial"/>
                <w:sz w:val="20"/>
                <w:lang w:val="en-GB"/>
              </w:rPr>
              <w:t>Department</w:t>
            </w:r>
          </w:p>
        </w:tc>
        <w:tc>
          <w:tcPr>
            <w:tcW w:w="2124" w:type="dxa"/>
            <w:shd w:val="clear" w:color="auto" w:fill="FFFFFF"/>
          </w:tcPr>
          <w:p w14:paraId="5D72C582" w14:textId="77777777" w:rsidR="00377526" w:rsidRPr="007673FA" w:rsidRDefault="00377526" w:rsidP="00D63740">
            <w:pPr>
              <w:ind w:right="66"/>
              <w:jc w:val="center"/>
              <w:rPr>
                <w:rFonts w:ascii="Verdana" w:hAnsi="Verdana" w:cs="Arial"/>
                <w:b/>
                <w:color w:val="002060"/>
                <w:sz w:val="20"/>
                <w:lang w:val="en-GB"/>
              </w:rPr>
            </w:pPr>
          </w:p>
        </w:tc>
      </w:tr>
      <w:tr w:rsidR="00377526" w:rsidRPr="007673FA" w14:paraId="5D72C588" w14:textId="77777777" w:rsidTr="00B059CE">
        <w:trPr>
          <w:trHeight w:val="559"/>
        </w:trPr>
        <w:tc>
          <w:tcPr>
            <w:tcW w:w="2197"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171" w:type="dxa"/>
            <w:shd w:val="clear" w:color="auto" w:fill="FFFFFF"/>
          </w:tcPr>
          <w:p w14:paraId="5D72C585" w14:textId="77777777" w:rsidR="00377526" w:rsidRPr="007673FA" w:rsidRDefault="00377526" w:rsidP="00D63740">
            <w:pPr>
              <w:ind w:right="136"/>
              <w:jc w:val="left"/>
              <w:rPr>
                <w:rFonts w:ascii="Verdana" w:hAnsi="Verdana" w:cs="Arial"/>
                <w:color w:val="002060"/>
                <w:sz w:val="20"/>
                <w:lang w:val="en-GB"/>
              </w:rPr>
            </w:pPr>
          </w:p>
        </w:tc>
        <w:tc>
          <w:tcPr>
            <w:tcW w:w="2280"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24" w:type="dxa"/>
            <w:shd w:val="clear" w:color="auto" w:fill="FFFFFF"/>
          </w:tcPr>
          <w:p w14:paraId="5D72C587" w14:textId="77777777" w:rsidR="00377526" w:rsidRPr="007673FA" w:rsidRDefault="00377526" w:rsidP="00D63740">
            <w:pPr>
              <w:ind w:right="66"/>
              <w:jc w:val="center"/>
              <w:rPr>
                <w:rFonts w:ascii="Verdana" w:hAnsi="Verdana" w:cs="Arial"/>
                <w:b/>
                <w:sz w:val="20"/>
                <w:lang w:val="en-GB"/>
              </w:rPr>
            </w:pPr>
          </w:p>
        </w:tc>
      </w:tr>
      <w:tr w:rsidR="00377526" w:rsidRPr="003D0705" w14:paraId="5D72C58D" w14:textId="77777777" w:rsidTr="00B059CE">
        <w:tc>
          <w:tcPr>
            <w:tcW w:w="2197"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171" w:type="dxa"/>
            <w:shd w:val="clear" w:color="auto" w:fill="FFFFFF"/>
          </w:tcPr>
          <w:p w14:paraId="5D72C58A" w14:textId="77777777" w:rsidR="00377526" w:rsidRPr="007673FA" w:rsidRDefault="00377526" w:rsidP="00D63740">
            <w:pPr>
              <w:ind w:right="136"/>
              <w:jc w:val="left"/>
              <w:rPr>
                <w:rFonts w:ascii="Verdana" w:hAnsi="Verdana" w:cs="Arial"/>
                <w:color w:val="002060"/>
                <w:sz w:val="20"/>
                <w:lang w:val="en-GB"/>
              </w:rPr>
            </w:pPr>
          </w:p>
        </w:tc>
        <w:tc>
          <w:tcPr>
            <w:tcW w:w="2280"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24" w:type="dxa"/>
            <w:shd w:val="clear" w:color="auto" w:fill="FFFFFF"/>
          </w:tcPr>
          <w:p w14:paraId="5D72C58C" w14:textId="77777777" w:rsidR="00377526" w:rsidRPr="003D0705" w:rsidRDefault="00377526" w:rsidP="00D63740">
            <w:pPr>
              <w:ind w:right="66"/>
              <w:jc w:val="left"/>
              <w:rPr>
                <w:rFonts w:ascii="Verdana" w:hAnsi="Verdana" w:cs="Arial"/>
                <w:b/>
                <w:color w:val="002060"/>
                <w:sz w:val="20"/>
                <w:lang w:val="fr-BE"/>
              </w:rPr>
            </w:pPr>
          </w:p>
        </w:tc>
      </w:tr>
      <w:tr w:rsidR="006718CE" w:rsidRPr="003D0705" w14:paraId="2F624FEC" w14:textId="77777777" w:rsidTr="00B059CE">
        <w:tc>
          <w:tcPr>
            <w:tcW w:w="2197" w:type="dxa"/>
            <w:shd w:val="clear" w:color="auto" w:fill="FFFFFF"/>
          </w:tcPr>
          <w:p w14:paraId="2631A215" w14:textId="77777777" w:rsidR="006718CE" w:rsidRPr="007673FA" w:rsidRDefault="006718CE" w:rsidP="006718CE">
            <w:pPr>
              <w:ind w:right="-993"/>
              <w:jc w:val="left"/>
              <w:rPr>
                <w:rFonts w:ascii="Verdana" w:hAnsi="Verdana" w:cs="Arial"/>
                <w:sz w:val="20"/>
                <w:lang w:val="en-GB"/>
              </w:rPr>
            </w:pPr>
          </w:p>
        </w:tc>
        <w:tc>
          <w:tcPr>
            <w:tcW w:w="2171" w:type="dxa"/>
            <w:shd w:val="clear" w:color="auto" w:fill="FFFFFF"/>
          </w:tcPr>
          <w:p w14:paraId="5923BDBE" w14:textId="77777777" w:rsidR="006718CE" w:rsidRPr="007673FA" w:rsidRDefault="006718CE" w:rsidP="006718CE">
            <w:pPr>
              <w:ind w:right="136"/>
              <w:jc w:val="left"/>
              <w:rPr>
                <w:rFonts w:ascii="Verdana" w:hAnsi="Verdana" w:cs="Arial"/>
                <w:color w:val="002060"/>
                <w:sz w:val="20"/>
                <w:lang w:val="en-GB"/>
              </w:rPr>
            </w:pPr>
          </w:p>
        </w:tc>
        <w:tc>
          <w:tcPr>
            <w:tcW w:w="2280" w:type="dxa"/>
            <w:shd w:val="clear" w:color="auto" w:fill="FFFFFF"/>
          </w:tcPr>
          <w:p w14:paraId="0C043769" w14:textId="77777777" w:rsidR="006718CE" w:rsidRPr="00782942" w:rsidRDefault="006718CE" w:rsidP="006718CE">
            <w:pPr>
              <w:spacing w:after="0"/>
              <w:ind w:right="-992"/>
              <w:jc w:val="left"/>
              <w:rPr>
                <w:rFonts w:ascii="Verdana" w:hAnsi="Verdana" w:cs="Arial"/>
                <w:sz w:val="20"/>
                <w:lang w:val="en-GB"/>
              </w:rPr>
            </w:pPr>
            <w:r w:rsidRPr="00782942">
              <w:rPr>
                <w:rFonts w:ascii="Verdana" w:hAnsi="Verdana" w:cs="Arial"/>
                <w:sz w:val="20"/>
                <w:lang w:val="en-GB"/>
              </w:rPr>
              <w:t>Size of enterprise</w:t>
            </w:r>
          </w:p>
          <w:p w14:paraId="4B33121E" w14:textId="18CE733D" w:rsidR="006718CE" w:rsidRPr="003D0705" w:rsidRDefault="006718CE" w:rsidP="006718CE">
            <w:pPr>
              <w:ind w:right="-993"/>
              <w:jc w:val="left"/>
              <w:rPr>
                <w:rFonts w:ascii="Verdana" w:hAnsi="Verdana" w:cs="Arial"/>
                <w:sz w:val="20"/>
                <w:lang w:val="fr-BE"/>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124" w:type="dxa"/>
            <w:shd w:val="clear" w:color="auto" w:fill="FFFFFF"/>
          </w:tcPr>
          <w:p w14:paraId="669C4FE1" w14:textId="77777777" w:rsidR="006718CE" w:rsidRDefault="00844DF3" w:rsidP="006718CE">
            <w:pPr>
              <w:spacing w:after="120"/>
              <w:ind w:right="-992"/>
              <w:jc w:val="left"/>
              <w:rPr>
                <w:rFonts w:ascii="Verdana" w:hAnsi="Verdana" w:cs="Arial"/>
                <w:sz w:val="16"/>
                <w:szCs w:val="16"/>
                <w:lang w:val="en-GB"/>
              </w:rPr>
            </w:pPr>
            <w:sdt>
              <w:sdtPr>
                <w:rPr>
                  <w:rFonts w:ascii="Verdana" w:hAnsi="Verdana" w:cs="Arial"/>
                  <w:sz w:val="16"/>
                  <w:szCs w:val="16"/>
                  <w:lang w:val="en-GB"/>
                </w:rPr>
                <w:id w:val="1557508127"/>
                <w14:checkbox>
                  <w14:checked w14:val="0"/>
                  <w14:checkedState w14:val="2612" w14:font="MS Gothic"/>
                  <w14:uncheckedState w14:val="2610" w14:font="MS Gothic"/>
                </w14:checkbox>
              </w:sdtPr>
              <w:sdtEndPr/>
              <w:sdtContent>
                <w:r w:rsidR="006718CE">
                  <w:rPr>
                    <w:rFonts w:ascii="MS Gothic" w:eastAsia="MS Gothic" w:hAnsi="MS Gothic" w:cs="Arial" w:hint="eastAsia"/>
                    <w:sz w:val="16"/>
                    <w:szCs w:val="16"/>
                    <w:lang w:val="en-GB"/>
                  </w:rPr>
                  <w:t>☐</w:t>
                </w:r>
              </w:sdtContent>
            </w:sdt>
            <w:r w:rsidR="006718CE" w:rsidRPr="00AD0B3E">
              <w:rPr>
                <w:rFonts w:ascii="Verdana" w:hAnsi="Verdana" w:cs="Arial"/>
                <w:sz w:val="16"/>
                <w:szCs w:val="16"/>
                <w:lang w:val="en-GB"/>
              </w:rPr>
              <w:t>&lt;250 employees</w:t>
            </w:r>
          </w:p>
          <w:p w14:paraId="014AD88D" w14:textId="15B1501F" w:rsidR="006718CE" w:rsidRPr="003D0705" w:rsidRDefault="00844DF3" w:rsidP="006718CE">
            <w:pPr>
              <w:ind w:right="66"/>
              <w:jc w:val="left"/>
              <w:rPr>
                <w:rFonts w:ascii="Verdana" w:hAnsi="Verdana" w:cs="Arial"/>
                <w:b/>
                <w:color w:val="002060"/>
                <w:sz w:val="20"/>
                <w:lang w:val="fr-BE"/>
              </w:rPr>
            </w:pPr>
            <w:sdt>
              <w:sdtPr>
                <w:rPr>
                  <w:rFonts w:ascii="Verdana" w:hAnsi="Verdana" w:cs="Arial"/>
                  <w:sz w:val="16"/>
                  <w:szCs w:val="16"/>
                  <w:lang w:val="en-GB"/>
                </w:rPr>
                <w:id w:val="-206573169"/>
                <w14:checkbox>
                  <w14:checked w14:val="1"/>
                  <w14:checkedState w14:val="2612" w14:font="MS Gothic"/>
                  <w14:uncheckedState w14:val="2610" w14:font="MS Gothic"/>
                </w14:checkbox>
              </w:sdtPr>
              <w:sdtEndPr/>
              <w:sdtContent>
                <w:r w:rsidR="006718CE">
                  <w:rPr>
                    <w:rFonts w:ascii="MS Gothic" w:eastAsia="MS Gothic" w:hAnsi="MS Gothic" w:cs="Arial" w:hint="eastAsia"/>
                    <w:sz w:val="16"/>
                    <w:szCs w:val="16"/>
                    <w:lang w:val="en-GB"/>
                  </w:rPr>
                  <w:t>☒</w:t>
                </w:r>
              </w:sdtContent>
            </w:sdt>
            <w:r w:rsidR="006718CE" w:rsidRPr="00AD0B3E">
              <w:rPr>
                <w:rFonts w:ascii="Verdana" w:hAnsi="Verdana" w:cs="Arial"/>
                <w:sz w:val="16"/>
                <w:szCs w:val="16"/>
                <w:lang w:val="en-GB"/>
              </w:rPr>
              <w:t>&gt;250 employees</w:t>
            </w:r>
          </w:p>
        </w:tc>
      </w:tr>
    </w:tbl>
    <w:p w14:paraId="5D72C596" w14:textId="77777777" w:rsidR="00967A21" w:rsidRPr="000B61A4" w:rsidRDefault="00967A21" w:rsidP="00967A21">
      <w:pPr>
        <w:pStyle w:val="Text4"/>
        <w:pBdr>
          <w:bottom w:val="single" w:sz="6" w:space="1" w:color="auto"/>
        </w:pBdr>
        <w:ind w:left="0"/>
      </w:pPr>
    </w:p>
    <w:p w14:paraId="5D72C597" w14:textId="77777777"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B61A4"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0B61A4" w14:paraId="4C5013E5" w14:textId="77777777" w:rsidTr="007E5D32">
        <w:trPr>
          <w:jc w:val="center"/>
        </w:trPr>
        <w:tc>
          <w:tcPr>
            <w:tcW w:w="8763" w:type="dxa"/>
            <w:shd w:val="clear" w:color="auto" w:fill="FFFFFF"/>
          </w:tcPr>
          <w:p w14:paraId="4B8D84FB" w14:textId="1981A8AD"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000B61A4">
              <w:rPr>
                <w:rFonts w:ascii="MS Gothic" w:eastAsia="MS Gothic" w:hAnsi="MS Gothic" w:cs="MS Gothic"/>
                <w:b/>
                <w:sz w:val="20"/>
                <w:lang w:val="en-GB"/>
              </w:rPr>
              <w:sym w:font="Wingdings" w:char="F0FD"/>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0B61A4"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0B61A4"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0B61A4"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0B61A4"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4A40F5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 xml:space="preserve">Name of </w:t>
            </w:r>
            <w:r w:rsidR="00941107">
              <w:rPr>
                <w:rFonts w:ascii="Verdana" w:hAnsi="Verdana" w:cs="Calibri"/>
                <w:sz w:val="20"/>
                <w:lang w:val="en-GB"/>
              </w:rPr>
              <w:t xml:space="preserve">the </w:t>
            </w:r>
            <w:r w:rsidR="000B4392">
              <w:rPr>
                <w:rFonts w:ascii="Verdana" w:hAnsi="Verdana" w:cs="Calibri"/>
                <w:sz w:val="20"/>
                <w:lang w:val="en-GB"/>
              </w:rPr>
              <w:t xml:space="preserve">faculty </w:t>
            </w:r>
            <w:r w:rsidR="00346BF1">
              <w:rPr>
                <w:rFonts w:ascii="Verdana" w:hAnsi="Verdana" w:cs="Calibri"/>
                <w:sz w:val="20"/>
                <w:lang w:val="en-GB"/>
              </w:rPr>
              <w:t>international</w:t>
            </w:r>
            <w:r>
              <w:rPr>
                <w:rFonts w:ascii="Verdana" w:hAnsi="Verdana" w:cs="Calibri"/>
                <w:sz w:val="20"/>
                <w:lang w:val="en-GB"/>
              </w:rPr>
              <w:t xml:space="preserve"> </w:t>
            </w:r>
            <w:r w:rsidR="00D63740">
              <w:rPr>
                <w:rFonts w:ascii="Verdana" w:hAnsi="Verdana" w:cs="Calibri"/>
                <w:sz w:val="20"/>
                <w:lang w:val="en-GB"/>
              </w:rPr>
              <w:t>coordinator</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63A3F" w14:textId="77777777" w:rsidR="008C4563" w:rsidRDefault="008C4563">
      <w:r>
        <w:separator/>
      </w:r>
    </w:p>
  </w:endnote>
  <w:endnote w:type="continuationSeparator" w:id="0">
    <w:p w14:paraId="1014A916" w14:textId="77777777" w:rsidR="008C4563" w:rsidRDefault="008C4563">
      <w:r>
        <w:continuationSeparator/>
      </w:r>
    </w:p>
  </w:endnote>
  <w:endnote w:id="1">
    <w:p w14:paraId="2B08B470" w14:textId="74430D65" w:rsidR="007550F5" w:rsidRDefault="00D97FE7" w:rsidP="007550F5">
      <w:pPr>
        <w:pStyle w:val="Textonotaalfinal"/>
        <w:spacing w:after="120"/>
        <w:rPr>
          <w:rFonts w:ascii="Verdana" w:hAnsi="Verdana"/>
          <w:sz w:val="16"/>
          <w:szCs w:val="16"/>
          <w:lang w:val="en-GB"/>
        </w:rPr>
      </w:pPr>
      <w:r w:rsidRPr="00430DEB">
        <w:rPr>
          <w:rStyle w:val="Refdenotaalfinal"/>
          <w:rFonts w:ascii="Verdana" w:hAnsi="Verdana"/>
          <w:sz w:val="16"/>
          <w:szCs w:val="16"/>
        </w:rPr>
        <w:endnoteRef/>
      </w:r>
      <w:r w:rsidRPr="00430DEB">
        <w:rPr>
          <w:rFonts w:ascii="Verdana" w:hAnsi="Verdana"/>
          <w:sz w:val="16"/>
          <w:szCs w:val="16"/>
          <w:vertAlign w:val="superscript"/>
          <w:lang w:val="en-GB"/>
        </w:rPr>
        <w:t xml:space="preserve"> </w:t>
      </w:r>
      <w:r w:rsidR="004974AC" w:rsidRPr="00430DEB">
        <w:rPr>
          <w:rFonts w:ascii="Verdana" w:hAnsi="Verdana"/>
          <w:sz w:val="16"/>
          <w:szCs w:val="16"/>
          <w:vertAlign w:val="superscript"/>
          <w:lang w:val="en-GB"/>
        </w:rPr>
        <w:t xml:space="preserve"> </w:t>
      </w:r>
      <w:r w:rsidR="004974AC">
        <w:rPr>
          <w:rFonts w:ascii="Verdana" w:hAnsi="Verdana"/>
          <w:sz w:val="16"/>
          <w:szCs w:val="16"/>
          <w:lang w:val="en-GB"/>
        </w:rPr>
        <w:t>Adaptations of this template:</w:t>
      </w:r>
    </w:p>
    <w:p w14:paraId="155788FE" w14:textId="77777777"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onotaalfinal"/>
        <w:spacing w:after="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 xml:space="preserve">public or private organisation active in the labour market or in the fields of education, </w:t>
      </w:r>
      <w:r w:rsidR="0093056F" w:rsidRPr="00D00EE0">
        <w:rPr>
          <w:rFonts w:ascii="Verdana" w:hAnsi="Verdana" w:cs="Calibri"/>
          <w:sz w:val="16"/>
          <w:szCs w:val="16"/>
          <w:lang w:val="en-GB"/>
        </w:rPr>
        <w:t>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72CE248B" w:rsidR="009F32D0" w:rsidRDefault="009F32D0">
        <w:pPr>
          <w:pStyle w:val="Piedepgina"/>
          <w:jc w:val="center"/>
        </w:pPr>
        <w:r>
          <w:fldChar w:fldCharType="begin"/>
        </w:r>
        <w:r>
          <w:instrText xml:space="preserve"> PAGE   \* MERGEFORMAT </w:instrText>
        </w:r>
        <w:r>
          <w:fldChar w:fldCharType="separate"/>
        </w:r>
        <w:r w:rsidR="003B0978">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B6260" w14:textId="77777777" w:rsidR="008C4563" w:rsidRDefault="008C4563">
      <w:r>
        <w:separator/>
      </w:r>
    </w:p>
  </w:footnote>
  <w:footnote w:type="continuationSeparator" w:id="0">
    <w:p w14:paraId="5656D8EB" w14:textId="77777777" w:rsidR="008C4563" w:rsidRDefault="008C4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4BCA3DFC"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68711FB6">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28B8C749" w:rsidR="00506408" w:rsidRPr="00495B18" w:rsidRDefault="001440BB" w:rsidP="00967BFC">
    <w:pPr>
      <w:pStyle w:val="Encabezado"/>
      <w:tabs>
        <w:tab w:val="clear" w:pos="8306"/>
      </w:tabs>
      <w:spacing w:after="0"/>
      <w:ind w:right="-743"/>
      <w:rPr>
        <w:sz w:val="16"/>
        <w:szCs w:val="16"/>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4F1A01F4">
              <wp:simplePos x="0" y="0"/>
              <wp:positionH relativeFrom="column">
                <wp:posOffset>3333115</wp:posOffset>
              </wp:positionH>
              <wp:positionV relativeFrom="paragraph">
                <wp:posOffset>-587163</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1440BB">
                            <w:rPr>
                              <w:rFonts w:ascii="Verdana" w:hAnsi="Verdana"/>
                              <w:b/>
                              <w:i/>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262.45pt;margin-top:-46.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1440BB">
                      <w:rPr>
                        <w:rFonts w:ascii="Verdana" w:hAnsi="Verdana"/>
                        <w:b/>
                        <w:i/>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663455">
    <w:abstractNumId w:val="1"/>
  </w:num>
  <w:num w:numId="2" w16cid:durableId="1461336948">
    <w:abstractNumId w:val="0"/>
  </w:num>
  <w:num w:numId="3" w16cid:durableId="1832329272">
    <w:abstractNumId w:val="19"/>
  </w:num>
  <w:num w:numId="4" w16cid:durableId="1415855177">
    <w:abstractNumId w:val="28"/>
  </w:num>
  <w:num w:numId="5" w16cid:durableId="1501852775">
    <w:abstractNumId w:val="21"/>
  </w:num>
  <w:num w:numId="6" w16cid:durableId="2146577892">
    <w:abstractNumId w:val="27"/>
  </w:num>
  <w:num w:numId="7" w16cid:durableId="1831210919">
    <w:abstractNumId w:val="43"/>
  </w:num>
  <w:num w:numId="8" w16cid:durableId="811602441">
    <w:abstractNumId w:val="44"/>
  </w:num>
  <w:num w:numId="9" w16cid:durableId="2057659464">
    <w:abstractNumId w:val="25"/>
  </w:num>
  <w:num w:numId="10" w16cid:durableId="1776099916">
    <w:abstractNumId w:val="42"/>
  </w:num>
  <w:num w:numId="11" w16cid:durableId="1508255923">
    <w:abstractNumId w:val="40"/>
  </w:num>
  <w:num w:numId="12" w16cid:durableId="1913269018">
    <w:abstractNumId w:val="31"/>
  </w:num>
  <w:num w:numId="13" w16cid:durableId="535393802">
    <w:abstractNumId w:val="38"/>
  </w:num>
  <w:num w:numId="14" w16cid:durableId="1423642860">
    <w:abstractNumId w:val="20"/>
  </w:num>
  <w:num w:numId="15" w16cid:durableId="499201201">
    <w:abstractNumId w:val="26"/>
  </w:num>
  <w:num w:numId="16" w16cid:durableId="1587496961">
    <w:abstractNumId w:val="16"/>
  </w:num>
  <w:num w:numId="17" w16cid:durableId="912203804">
    <w:abstractNumId w:val="22"/>
  </w:num>
  <w:num w:numId="18" w16cid:durableId="299578376">
    <w:abstractNumId w:val="45"/>
  </w:num>
  <w:num w:numId="19" w16cid:durableId="1992904016">
    <w:abstractNumId w:val="34"/>
  </w:num>
  <w:num w:numId="20" w16cid:durableId="608900229">
    <w:abstractNumId w:val="18"/>
  </w:num>
  <w:num w:numId="21" w16cid:durableId="109515182">
    <w:abstractNumId w:val="29"/>
  </w:num>
  <w:num w:numId="22" w16cid:durableId="699665546">
    <w:abstractNumId w:val="30"/>
  </w:num>
  <w:num w:numId="23" w16cid:durableId="791443024">
    <w:abstractNumId w:val="33"/>
  </w:num>
  <w:num w:numId="24" w16cid:durableId="1628123868">
    <w:abstractNumId w:val="4"/>
  </w:num>
  <w:num w:numId="25" w16cid:durableId="1132358747">
    <w:abstractNumId w:val="7"/>
  </w:num>
  <w:num w:numId="26" w16cid:durableId="1360548839">
    <w:abstractNumId w:val="36"/>
  </w:num>
  <w:num w:numId="27" w16cid:durableId="2073695028">
    <w:abstractNumId w:val="17"/>
  </w:num>
  <w:num w:numId="28" w16cid:durableId="1830707654">
    <w:abstractNumId w:val="11"/>
  </w:num>
  <w:num w:numId="29" w16cid:durableId="714810759">
    <w:abstractNumId w:val="39"/>
  </w:num>
  <w:num w:numId="30" w16cid:durableId="2105952688">
    <w:abstractNumId w:val="35"/>
  </w:num>
  <w:num w:numId="31" w16cid:durableId="370768710">
    <w:abstractNumId w:val="24"/>
  </w:num>
  <w:num w:numId="32" w16cid:durableId="1608805232">
    <w:abstractNumId w:val="13"/>
  </w:num>
  <w:num w:numId="33" w16cid:durableId="1157378201">
    <w:abstractNumId w:val="37"/>
  </w:num>
  <w:num w:numId="34" w16cid:durableId="1298098727">
    <w:abstractNumId w:val="14"/>
  </w:num>
  <w:num w:numId="35" w16cid:durableId="658121700">
    <w:abstractNumId w:val="15"/>
  </w:num>
  <w:num w:numId="36" w16cid:durableId="1733699865">
    <w:abstractNumId w:val="12"/>
  </w:num>
  <w:num w:numId="37" w16cid:durableId="517499535">
    <w:abstractNumId w:val="9"/>
  </w:num>
  <w:num w:numId="38" w16cid:durableId="2084721640">
    <w:abstractNumId w:val="37"/>
  </w:num>
  <w:num w:numId="39" w16cid:durableId="2096851746">
    <w:abstractNumId w:val="46"/>
  </w:num>
  <w:num w:numId="40" w16cid:durableId="148041928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49751285">
    <w:abstractNumId w:val="3"/>
  </w:num>
  <w:num w:numId="42" w16cid:durableId="4200315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14687198">
    <w:abstractNumId w:val="19"/>
  </w:num>
  <w:num w:numId="44" w16cid:durableId="1618367905">
    <w:abstractNumId w:val="19"/>
  </w:num>
  <w:num w:numId="45" w16cid:durableId="149955221">
    <w:abstractNumId w:val="32"/>
  </w:num>
  <w:num w:numId="46" w16cid:durableId="173883974">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392"/>
    <w:rsid w:val="000B4B01"/>
    <w:rsid w:val="000B538B"/>
    <w:rsid w:val="000B6149"/>
    <w:rsid w:val="000B61A4"/>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0BB"/>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1682C"/>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46BF1"/>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0DEB"/>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206"/>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18CE"/>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6A9"/>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0C02"/>
    <w:rsid w:val="00812E3E"/>
    <w:rsid w:val="00814DD9"/>
    <w:rsid w:val="008154DA"/>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4DF3"/>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4563"/>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B86"/>
    <w:rsid w:val="00931E7A"/>
    <w:rsid w:val="009349E8"/>
    <w:rsid w:val="00934F2C"/>
    <w:rsid w:val="009356D2"/>
    <w:rsid w:val="009360ED"/>
    <w:rsid w:val="00937BA5"/>
    <w:rsid w:val="009401DD"/>
    <w:rsid w:val="0094078C"/>
    <w:rsid w:val="00941035"/>
    <w:rsid w:val="00941107"/>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2386"/>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16C"/>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59CE"/>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4E0"/>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4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40"/>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36C9"/>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DE98CAB113E2594D975017E58287DBB2" ma:contentTypeVersion="15" ma:contentTypeDescription="Crear nuevo documento." ma:contentTypeScope="" ma:versionID="357a6b76483b94fad3ea3a71883763e6">
  <xsd:schema xmlns:xsd="http://www.w3.org/2001/XMLSchema" xmlns:xs="http://www.w3.org/2001/XMLSchema" xmlns:p="http://schemas.microsoft.com/office/2006/metadata/properties" xmlns:ns2="2dc2bdaf-a0f4-4c09-8d5e-d3a02ce85cba" xmlns:ns3="ba3436d9-1da1-4401-81a7-1fedac86d2eb" targetNamespace="http://schemas.microsoft.com/office/2006/metadata/properties" ma:root="true" ma:fieldsID="849a5142ae004be1fda4da20c4ac1ce2" ns2:_="" ns3:_="">
    <xsd:import namespace="2dc2bdaf-a0f4-4c09-8d5e-d3a02ce85cba"/>
    <xsd:import namespace="ba3436d9-1da1-4401-81a7-1fedac86d2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bdaf-a0f4-4c09-8d5e-d3a02ce85cba"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62df057e-f345-4a9e-bee2-beccad46b17b}" ma:internalName="TaxCatchAll" ma:showField="CatchAllData" ma:web="2dc2bdaf-a0f4-4c09-8d5e-d3a02ce85c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3436d9-1da1-4401-81a7-1fedac86d2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8487fa49-aac8-4e58-9212-c500be7f889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dc2bdaf-a0f4-4c09-8d5e-d3a02ce85cba">
      <UserInfo>
        <DisplayName/>
        <AccountId xsi:nil="true"/>
        <AccountType/>
      </UserInfo>
    </SharedWithUsers>
    <lcf76f155ced4ddcb4097134ff3c332f xmlns="ba3436d9-1da1-4401-81a7-1fedac86d2eb">
      <Terms xmlns="http://schemas.microsoft.com/office/infopath/2007/PartnerControls"/>
    </lcf76f155ced4ddcb4097134ff3c332f>
    <TaxCatchAll xmlns="2dc2bdaf-a0f4-4c09-8d5e-d3a02ce85cba" xsi:nil="true"/>
    <MediaLengthInSeconds xmlns="ba3436d9-1da1-4401-81a7-1fedac86d2eb" xsi:nil="true"/>
  </documentManagement>
</p:properties>
</file>

<file path=customXml/item4.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457CFF-F918-402C-9C63-1385A35D9F98}">
  <ds:schemaRefs>
    <ds:schemaRef ds:uri="http://schemas.openxmlformats.org/officeDocument/2006/bibliography"/>
  </ds:schemaRefs>
</ds:datastoreItem>
</file>

<file path=customXml/itemProps2.xml><?xml version="1.0" encoding="utf-8"?>
<ds:datastoreItem xmlns:ds="http://schemas.openxmlformats.org/officeDocument/2006/customXml" ds:itemID="{6677C566-828C-4DF4-8A0B-C1EDE78A22F1}"/>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91a3a46b-5bdb-45f5-a7f6-ed9e45e6f28b"/>
    <ds:schemaRef ds:uri="3bf20b34-f83d-482f-86e2-50eff4d2e7d7"/>
    <ds:schemaRef ds:uri="94b11c0b-9d8c-4cdd-b89b-90852a8f989f"/>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60056779-2A78-4C25-8311-CCDEF7E8FA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Template>
  <TotalTime>17</TotalTime>
  <Pages>3</Pages>
  <Words>368</Words>
  <Characters>2380</Characters>
  <Application>Microsoft Office Word</Application>
  <DocSecurity>0</DocSecurity>
  <PresentationFormat>Microsoft Word 11.0</PresentationFormat>
  <Lines>19</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Esperanza Aranda Peña</cp:lastModifiedBy>
  <cp:revision>17</cp:revision>
  <cp:lastPrinted>2013-11-06T08:46:00Z</cp:lastPrinted>
  <dcterms:created xsi:type="dcterms:W3CDTF">2019-06-04T08:21:00Z</dcterms:created>
  <dcterms:modified xsi:type="dcterms:W3CDTF">2022-12-16T04:23:00Z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0x010100DE98CAB113E2594D975017E58287DBB2</vt:lpwstr>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TriggerFlowInfo">
    <vt:lpwstr/>
  </property>
  <property fmtid="{D5CDD505-2E9C-101B-9397-08002B2CF9AE}" pid="20" name="xd_Signature">
    <vt:bool>false</vt:bool>
  </property>
  <property fmtid="{D5CDD505-2E9C-101B-9397-08002B2CF9AE}" pid="21" name="MediaServiceImageTags">
    <vt:lpwstr/>
  </property>
  <property fmtid="{D5CDD505-2E9C-101B-9397-08002B2CF9AE}" pid="22" name="_SourceUrl">
    <vt:lpwstr/>
  </property>
  <property fmtid="{D5CDD505-2E9C-101B-9397-08002B2CF9AE}" pid="23" name="_SharedFileIndex">
    <vt:lpwstr/>
  </property>
</Properties>
</file>