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Refdenotaalfinal"/>
          <w:rFonts w:ascii="Verdana" w:hAnsi="Verdana" w:cs="Arial"/>
          <w:b/>
          <w:color w:val="002060"/>
          <w:sz w:val="36"/>
          <w:szCs w:val="36"/>
          <w:lang w:val="en-GB"/>
        </w:rPr>
        <w:endnoteReference w:id="1"/>
      </w:r>
    </w:p>
    <w:p w14:paraId="0AA13AFF" w14:textId="2C20BE9D"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w:t>
      </w:r>
      <w:r w:rsidRPr="001440BB">
        <w:rPr>
          <w:rFonts w:ascii="Verdana" w:hAnsi="Verdana" w:cs="Calibri"/>
          <w:i/>
          <w:highlight w:val="yellow"/>
          <w:lang w:val="en-GB"/>
        </w:rPr>
        <w:t>day/month/year</w:t>
      </w:r>
      <w:r w:rsidRPr="00F550D9">
        <w:rPr>
          <w:rFonts w:ascii="Verdana" w:hAnsi="Verdana" w:cs="Calibri"/>
          <w:i/>
          <w:lang w:val="en-GB"/>
        </w:rPr>
        <w:t>]</w:t>
      </w:r>
      <w:r w:rsidRPr="00F550D9">
        <w:rPr>
          <w:rFonts w:ascii="Verdana" w:hAnsi="Verdana" w:cs="Calibri"/>
          <w:lang w:val="en-GB"/>
        </w:rPr>
        <w:tab/>
        <w:t xml:space="preserve">till </w:t>
      </w:r>
      <w:r w:rsidRPr="00F550D9">
        <w:rPr>
          <w:rFonts w:ascii="Verdana" w:hAnsi="Verdana" w:cs="Calibri"/>
          <w:i/>
          <w:lang w:val="en-GB"/>
        </w:rPr>
        <w:t>[</w:t>
      </w:r>
      <w:r w:rsidRPr="001440BB">
        <w:rPr>
          <w:rFonts w:ascii="Verdana" w:hAnsi="Verdana" w:cs="Calibri"/>
          <w:i/>
          <w:highlight w:val="yellow"/>
          <w:lang w:val="en-GB"/>
        </w:rPr>
        <w:t>day/month/year</w:t>
      </w:r>
      <w:r w:rsidRPr="00F550D9">
        <w:rPr>
          <w:rFonts w:ascii="Verdana" w:hAnsi="Verdana" w:cs="Calibri"/>
          <w:i/>
          <w:lang w:val="en-GB"/>
        </w:rPr>
        <w:t>]</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6"/>
        <w:gridCol w:w="1847"/>
        <w:gridCol w:w="2163"/>
        <w:gridCol w:w="1956"/>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D63740">
            <w:pPr>
              <w:ind w:right="28"/>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D63740">
            <w:pPr>
              <w:ind w:right="136"/>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D63740">
            <w:pPr>
              <w:ind w:right="174"/>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D63740">
            <w:pPr>
              <w:ind w:right="66"/>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D63740">
            <w:pPr>
              <w:ind w:right="170"/>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D63740">
            <w:pPr>
              <w:ind w:right="136"/>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D63740">
            <w:pPr>
              <w:ind w:right="174"/>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D63740">
            <w:pPr>
              <w:ind w:right="66"/>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28"/>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0B4392">
            <w:pPr>
              <w:ind w:right="17"/>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D63740">
            <w:pPr>
              <w:ind w:right="170"/>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0B4392">
            <w:pPr>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D63740">
            <w:pPr>
              <w:ind w:right="18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D63740">
            <w:pPr>
              <w:ind w:right="141"/>
              <w:jc w:val="left"/>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2"/>
        <w:gridCol w:w="2225"/>
        <w:gridCol w:w="2230"/>
        <w:gridCol w:w="2115"/>
      </w:tblGrid>
      <w:tr w:rsidR="00D63740" w:rsidRPr="00D63740" w14:paraId="5D72C563" w14:textId="77777777" w:rsidTr="00D63740">
        <w:trPr>
          <w:trHeight w:val="371"/>
        </w:trPr>
        <w:tc>
          <w:tcPr>
            <w:tcW w:w="2232" w:type="dxa"/>
            <w:shd w:val="clear" w:color="auto" w:fill="FFFFFF"/>
          </w:tcPr>
          <w:p w14:paraId="5D72C55F" w14:textId="77777777" w:rsidR="00D63740" w:rsidRPr="007673FA" w:rsidRDefault="00D63740" w:rsidP="00A07EA6">
            <w:pPr>
              <w:spacing w:after="0"/>
              <w:ind w:right="-993"/>
              <w:jc w:val="left"/>
              <w:rPr>
                <w:rFonts w:ascii="Verdana" w:hAnsi="Verdana" w:cs="Arial"/>
                <w:sz w:val="20"/>
                <w:lang w:val="en-GB"/>
              </w:rPr>
            </w:pPr>
            <w:r>
              <w:rPr>
                <w:rFonts w:ascii="Verdana" w:hAnsi="Verdana" w:cs="Arial"/>
                <w:sz w:val="20"/>
                <w:lang w:val="en-GB"/>
              </w:rPr>
              <w:t>Name</w:t>
            </w:r>
          </w:p>
        </w:tc>
        <w:tc>
          <w:tcPr>
            <w:tcW w:w="6699" w:type="dxa"/>
            <w:gridSpan w:val="3"/>
            <w:shd w:val="clear" w:color="auto" w:fill="FFFFFF"/>
          </w:tcPr>
          <w:p w14:paraId="5D72C562" w14:textId="07DBFB05" w:rsidR="00D63740" w:rsidRPr="007673FA" w:rsidRDefault="00D63740" w:rsidP="00D63740">
            <w:pPr>
              <w:ind w:right="66"/>
              <w:rPr>
                <w:rFonts w:ascii="Verdana" w:hAnsi="Verdana" w:cs="Arial"/>
                <w:b/>
                <w:color w:val="002060"/>
                <w:sz w:val="20"/>
                <w:lang w:val="en-GB"/>
              </w:rPr>
            </w:pPr>
            <w:r>
              <w:rPr>
                <w:rFonts w:ascii="Verdana" w:hAnsi="Verdana" w:cs="Arial"/>
                <w:b/>
                <w:color w:val="002060"/>
                <w:sz w:val="20"/>
                <w:lang w:val="en-GB"/>
              </w:rPr>
              <w:t>University of Castilla-La Mancha</w:t>
            </w:r>
          </w:p>
        </w:tc>
      </w:tr>
      <w:tr w:rsidR="00887CE1" w:rsidRPr="007673FA" w14:paraId="5D72C56A" w14:textId="77777777" w:rsidTr="00D63740">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denotaalfinal"/>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137DF388" w:rsidR="00887CE1" w:rsidRPr="007673FA" w:rsidRDefault="00D63740" w:rsidP="00D63740">
            <w:pPr>
              <w:ind w:right="176"/>
              <w:jc w:val="left"/>
              <w:rPr>
                <w:rFonts w:ascii="Verdana" w:hAnsi="Verdana" w:cs="Arial"/>
                <w:b/>
                <w:color w:val="002060"/>
                <w:sz w:val="20"/>
                <w:lang w:val="en-GB"/>
              </w:rPr>
            </w:pPr>
            <w:proofErr w:type="gramStart"/>
            <w:r>
              <w:rPr>
                <w:rFonts w:ascii="Verdana" w:hAnsi="Verdana" w:cs="Arial"/>
                <w:b/>
                <w:color w:val="002060"/>
                <w:sz w:val="20"/>
                <w:lang w:val="en-GB"/>
              </w:rPr>
              <w:t>E  CIUDA</w:t>
            </w:r>
            <w:proofErr w:type="gramEnd"/>
            <w:r>
              <w:rPr>
                <w:rFonts w:ascii="Verdana" w:hAnsi="Verdana" w:cs="Arial"/>
                <w:b/>
                <w:color w:val="002060"/>
                <w:sz w:val="20"/>
                <w:lang w:val="en-GB"/>
              </w:rPr>
              <w:t>-R01</w:t>
            </w:r>
          </w:p>
        </w:tc>
        <w:tc>
          <w:tcPr>
            <w:tcW w:w="2268" w:type="dxa"/>
            <w:shd w:val="clear" w:color="auto" w:fill="FFFFFF"/>
          </w:tcPr>
          <w:p w14:paraId="7A4712CD" w14:textId="77777777" w:rsidR="00D63740" w:rsidRDefault="00D63740" w:rsidP="00D63740">
            <w:pPr>
              <w:spacing w:after="0"/>
              <w:ind w:right="-992"/>
              <w:jc w:val="left"/>
              <w:rPr>
                <w:rFonts w:ascii="Verdana" w:hAnsi="Verdana" w:cs="Arial"/>
                <w:sz w:val="20"/>
                <w:lang w:val="en-GB"/>
              </w:rPr>
            </w:pPr>
            <w:r>
              <w:rPr>
                <w:rFonts w:ascii="Verdana" w:hAnsi="Verdana" w:cs="Arial"/>
                <w:sz w:val="20"/>
                <w:lang w:val="en-GB"/>
              </w:rPr>
              <w:t>Faculty/</w:t>
            </w:r>
          </w:p>
          <w:p w14:paraId="5D72C568" w14:textId="61F4755B" w:rsidR="00887CE1" w:rsidRPr="007673FA" w:rsidRDefault="00D63740" w:rsidP="00D63740">
            <w:pPr>
              <w:spacing w:after="0"/>
              <w:ind w:right="-992"/>
              <w:jc w:val="left"/>
              <w:rPr>
                <w:rFonts w:ascii="Verdana" w:hAnsi="Verdana" w:cs="Arial"/>
                <w:sz w:val="20"/>
                <w:lang w:val="en-GB"/>
              </w:rPr>
            </w:pPr>
            <w:r>
              <w:rPr>
                <w:rFonts w:ascii="Verdana" w:hAnsi="Verdana" w:cs="Arial"/>
                <w:sz w:val="20"/>
                <w:lang w:val="en-GB"/>
              </w:rPr>
              <w:t>Department</w:t>
            </w:r>
          </w:p>
        </w:tc>
        <w:tc>
          <w:tcPr>
            <w:tcW w:w="2160" w:type="dxa"/>
            <w:shd w:val="clear" w:color="auto" w:fill="FFFFFF"/>
          </w:tcPr>
          <w:p w14:paraId="5D72C569" w14:textId="77777777" w:rsidR="00887CE1" w:rsidRPr="007673FA" w:rsidRDefault="00887CE1" w:rsidP="00D63740">
            <w:pPr>
              <w:jc w:val="center"/>
              <w:rPr>
                <w:rFonts w:ascii="Verdana" w:hAnsi="Verdana" w:cs="Arial"/>
                <w:b/>
                <w:color w:val="002060"/>
                <w:sz w:val="20"/>
                <w:lang w:val="en-GB"/>
              </w:rPr>
            </w:pPr>
          </w:p>
        </w:tc>
      </w:tr>
      <w:tr w:rsidR="00377526" w:rsidRPr="007673FA" w14:paraId="5D72C56F" w14:textId="77777777" w:rsidTr="00D63740">
        <w:trPr>
          <w:trHeight w:val="559"/>
        </w:trPr>
        <w:tc>
          <w:tcPr>
            <w:tcW w:w="2232" w:type="dxa"/>
            <w:shd w:val="clear" w:color="auto" w:fill="FFFFFF"/>
          </w:tcPr>
          <w:p w14:paraId="5D72C56B" w14:textId="639FCE4B" w:rsidR="00377526" w:rsidRPr="007673FA" w:rsidRDefault="00346BF1" w:rsidP="00A07EA6">
            <w:pPr>
              <w:ind w:right="-993"/>
              <w:jc w:val="left"/>
              <w:rPr>
                <w:rFonts w:ascii="Verdana" w:hAnsi="Verdana" w:cs="Arial"/>
                <w:sz w:val="20"/>
                <w:lang w:val="en-GB"/>
              </w:rPr>
            </w:pPr>
            <w:r>
              <w:rPr>
                <w:rFonts w:ascii="Verdana" w:hAnsi="Verdana" w:cs="Arial"/>
                <w:sz w:val="20"/>
                <w:lang w:val="en-GB"/>
              </w:rPr>
              <w:t>Faculty a</w:t>
            </w:r>
            <w:r w:rsidR="00377526" w:rsidRPr="007673FA">
              <w:rPr>
                <w:rFonts w:ascii="Verdana" w:hAnsi="Verdana" w:cs="Arial"/>
                <w:sz w:val="20"/>
                <w:lang w:val="en-GB"/>
              </w:rPr>
              <w:t>ddress</w:t>
            </w:r>
          </w:p>
        </w:tc>
        <w:tc>
          <w:tcPr>
            <w:tcW w:w="2271" w:type="dxa"/>
            <w:shd w:val="clear" w:color="auto" w:fill="FFFFFF"/>
          </w:tcPr>
          <w:p w14:paraId="5D72C56C" w14:textId="6840DD03" w:rsidR="00346BF1" w:rsidRPr="007673FA" w:rsidRDefault="00346BF1" w:rsidP="00346BF1">
            <w:pPr>
              <w:spacing w:after="0"/>
              <w:ind w:right="34"/>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60" w:type="dxa"/>
            <w:shd w:val="clear" w:color="auto" w:fill="FFFFFF"/>
          </w:tcPr>
          <w:p w14:paraId="4848B798" w14:textId="77777777" w:rsidR="00377526" w:rsidRDefault="00D63740" w:rsidP="00346BF1">
            <w:pPr>
              <w:spacing w:after="0"/>
              <w:ind w:right="68"/>
              <w:jc w:val="left"/>
              <w:rPr>
                <w:rFonts w:ascii="Verdana" w:hAnsi="Verdana" w:cs="Arial"/>
                <w:b/>
                <w:sz w:val="20"/>
                <w:lang w:val="en-GB"/>
              </w:rPr>
            </w:pPr>
            <w:r>
              <w:rPr>
                <w:rFonts w:ascii="Verdana" w:hAnsi="Verdana" w:cs="Arial"/>
                <w:b/>
                <w:sz w:val="20"/>
                <w:lang w:val="en-GB"/>
              </w:rPr>
              <w:t>Spain</w:t>
            </w:r>
          </w:p>
          <w:p w14:paraId="5D72C56E" w14:textId="3BD6C913" w:rsidR="00346BF1" w:rsidRPr="007673FA" w:rsidRDefault="00346BF1" w:rsidP="00346BF1">
            <w:pPr>
              <w:spacing w:after="0"/>
              <w:ind w:right="68"/>
              <w:jc w:val="left"/>
              <w:rPr>
                <w:rFonts w:ascii="Verdana" w:hAnsi="Verdana" w:cs="Arial"/>
                <w:b/>
                <w:sz w:val="20"/>
                <w:lang w:val="en-GB"/>
              </w:rPr>
            </w:pPr>
            <w:r>
              <w:rPr>
                <w:rFonts w:ascii="Verdana" w:hAnsi="Verdana" w:cs="Arial"/>
                <w:b/>
                <w:sz w:val="20"/>
                <w:lang w:val="en-GB"/>
              </w:rPr>
              <w:t>ES</w:t>
            </w:r>
          </w:p>
        </w:tc>
      </w:tr>
      <w:tr w:rsidR="00377526" w:rsidRPr="00E02718" w14:paraId="5D72C574" w14:textId="77777777" w:rsidTr="00D63740">
        <w:tc>
          <w:tcPr>
            <w:tcW w:w="2232" w:type="dxa"/>
            <w:shd w:val="clear" w:color="auto" w:fill="FFFFFF"/>
          </w:tcPr>
          <w:p w14:paraId="5D72C570" w14:textId="2127D052" w:rsidR="00377526" w:rsidRPr="007673FA" w:rsidRDefault="00346BF1" w:rsidP="00346BF1">
            <w:pPr>
              <w:ind w:right="-681"/>
              <w:jc w:val="left"/>
              <w:rPr>
                <w:rFonts w:ascii="Verdana" w:hAnsi="Verdana" w:cs="Arial"/>
                <w:sz w:val="20"/>
                <w:lang w:val="en-GB"/>
              </w:rPr>
            </w:pPr>
            <w:r>
              <w:rPr>
                <w:rFonts w:ascii="Verdana" w:hAnsi="Verdana" w:cs="Arial"/>
                <w:sz w:val="20"/>
                <w:lang w:val="en-GB"/>
              </w:rPr>
              <w:t xml:space="preserve">Faculty International Coordinator’s </w:t>
            </w:r>
            <w:r w:rsidR="00377526" w:rsidRPr="007673FA">
              <w:rPr>
                <w:rFonts w:ascii="Verdana" w:hAnsi="Verdana" w:cs="Arial"/>
                <w:sz w:val="20"/>
                <w:lang w:val="en-GB"/>
              </w:rPr>
              <w:t>name</w:t>
            </w:r>
          </w:p>
        </w:tc>
        <w:tc>
          <w:tcPr>
            <w:tcW w:w="2271" w:type="dxa"/>
            <w:shd w:val="clear" w:color="auto" w:fill="FFFFFF"/>
          </w:tcPr>
          <w:p w14:paraId="5D72C571" w14:textId="77777777" w:rsidR="00377526" w:rsidRPr="007673FA" w:rsidRDefault="00377526" w:rsidP="00D63740">
            <w:pPr>
              <w:ind w:right="34"/>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60" w:type="dxa"/>
            <w:shd w:val="clear" w:color="auto" w:fill="FFFFFF"/>
          </w:tcPr>
          <w:p w14:paraId="5D72C573" w14:textId="77777777" w:rsidR="00377526" w:rsidRPr="00E02718" w:rsidRDefault="00377526" w:rsidP="00D63740">
            <w:pPr>
              <w:ind w:right="66"/>
              <w:jc w:val="left"/>
              <w:rPr>
                <w:rFonts w:ascii="Verdana" w:hAnsi="Verdana" w:cs="Arial"/>
                <w:b/>
                <w:color w:val="002060"/>
                <w:sz w:val="20"/>
                <w:lang w:val="fr-BE"/>
              </w:rPr>
            </w:pPr>
          </w:p>
        </w:tc>
      </w:tr>
      <w:tr w:rsidR="0021682C" w:rsidRPr="0021682C" w14:paraId="7D614D8D" w14:textId="77777777" w:rsidTr="00D63740">
        <w:tc>
          <w:tcPr>
            <w:tcW w:w="2232" w:type="dxa"/>
            <w:shd w:val="clear" w:color="auto" w:fill="FFFFFF"/>
          </w:tcPr>
          <w:p w14:paraId="57E5BF68" w14:textId="77777777" w:rsidR="0021682C" w:rsidRPr="0021682C" w:rsidRDefault="0021682C" w:rsidP="00346BF1">
            <w:pPr>
              <w:ind w:right="-681"/>
              <w:jc w:val="left"/>
              <w:rPr>
                <w:rFonts w:ascii="Verdana" w:hAnsi="Verdana" w:cs="Arial"/>
                <w:sz w:val="20"/>
              </w:rPr>
            </w:pPr>
          </w:p>
        </w:tc>
        <w:tc>
          <w:tcPr>
            <w:tcW w:w="2271" w:type="dxa"/>
            <w:shd w:val="clear" w:color="auto" w:fill="FFFFFF"/>
          </w:tcPr>
          <w:p w14:paraId="23ECEF05" w14:textId="77777777" w:rsidR="0021682C" w:rsidRPr="0021682C" w:rsidRDefault="0021682C" w:rsidP="00D63740">
            <w:pPr>
              <w:ind w:right="34"/>
              <w:jc w:val="left"/>
              <w:rPr>
                <w:rFonts w:ascii="Verdana" w:hAnsi="Verdana" w:cs="Arial"/>
                <w:color w:val="002060"/>
                <w:sz w:val="20"/>
              </w:rPr>
            </w:pPr>
          </w:p>
        </w:tc>
        <w:tc>
          <w:tcPr>
            <w:tcW w:w="2268" w:type="dxa"/>
            <w:shd w:val="clear" w:color="auto" w:fill="FFFFFF"/>
          </w:tcPr>
          <w:p w14:paraId="609D222B" w14:textId="77777777" w:rsidR="0021682C" w:rsidRPr="00782942" w:rsidRDefault="0021682C" w:rsidP="0021682C">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39A5E6B" w14:textId="0734C229" w:rsidR="0021682C" w:rsidRPr="0021682C" w:rsidRDefault="0021682C" w:rsidP="0021682C">
            <w:pPr>
              <w:ind w:right="-993"/>
              <w:jc w:val="left"/>
              <w:rPr>
                <w:rFonts w:ascii="Verdana" w:hAnsi="Verdana" w:cs="Arial"/>
                <w:sz w:val="20"/>
                <w:lang w:val="en-US"/>
              </w:rPr>
            </w:pPr>
            <w:r w:rsidRPr="00782942">
              <w:rPr>
                <w:rFonts w:ascii="Verdana" w:hAnsi="Verdana" w:cs="Arial"/>
                <w:sz w:val="16"/>
                <w:szCs w:val="16"/>
                <w:lang w:val="en-GB"/>
              </w:rPr>
              <w:t>(if applicable)</w:t>
            </w:r>
          </w:p>
        </w:tc>
        <w:tc>
          <w:tcPr>
            <w:tcW w:w="2160" w:type="dxa"/>
            <w:shd w:val="clear" w:color="auto" w:fill="FFFFFF"/>
          </w:tcPr>
          <w:p w14:paraId="3278FE6C" w14:textId="77777777" w:rsidR="0021682C" w:rsidRDefault="00810C02" w:rsidP="0021682C">
            <w:pPr>
              <w:spacing w:after="120"/>
              <w:ind w:right="-992"/>
              <w:jc w:val="left"/>
              <w:rPr>
                <w:rFonts w:ascii="Verdana" w:hAnsi="Verdana" w:cs="Arial"/>
                <w:sz w:val="16"/>
                <w:szCs w:val="16"/>
                <w:lang w:val="en-GB"/>
              </w:rPr>
            </w:pPr>
            <w:sdt>
              <w:sdtPr>
                <w:rPr>
                  <w:rFonts w:ascii="Verdana" w:hAnsi="Verdana" w:cs="Arial"/>
                  <w:sz w:val="16"/>
                  <w:szCs w:val="16"/>
                  <w:lang w:val="en-GB"/>
                </w:rPr>
                <w:id w:val="1557508127"/>
                <w14:checkbox>
                  <w14:checked w14:val="0"/>
                  <w14:checkedState w14:val="2612" w14:font="MS Gothic"/>
                  <w14:uncheckedState w14:val="2610" w14:font="MS Gothic"/>
                </w14:checkbox>
              </w:sdtPr>
              <w:sdtEndPr/>
              <w:sdtContent>
                <w:r w:rsidR="0021682C">
                  <w:rPr>
                    <w:rFonts w:ascii="MS Gothic" w:eastAsia="MS Gothic" w:hAnsi="MS Gothic" w:cs="Arial" w:hint="eastAsia"/>
                    <w:sz w:val="16"/>
                    <w:szCs w:val="16"/>
                    <w:lang w:val="en-GB"/>
                  </w:rPr>
                  <w:t>☐</w:t>
                </w:r>
              </w:sdtContent>
            </w:sdt>
            <w:r w:rsidR="0021682C" w:rsidRPr="00AD0B3E">
              <w:rPr>
                <w:rFonts w:ascii="Verdana" w:hAnsi="Verdana" w:cs="Arial"/>
                <w:sz w:val="16"/>
                <w:szCs w:val="16"/>
                <w:lang w:val="en-GB"/>
              </w:rPr>
              <w:t>&lt;250 employees</w:t>
            </w:r>
          </w:p>
          <w:p w14:paraId="64251346" w14:textId="6E894751" w:rsidR="0021682C" w:rsidRPr="0021682C" w:rsidRDefault="00810C02" w:rsidP="0021682C">
            <w:pPr>
              <w:ind w:right="66"/>
              <w:jc w:val="left"/>
              <w:rPr>
                <w:rFonts w:ascii="Verdana" w:hAnsi="Verdana" w:cs="Arial"/>
                <w:b/>
                <w:color w:val="002060"/>
                <w:sz w:val="20"/>
                <w:lang w:val="en-US"/>
              </w:rPr>
            </w:pPr>
            <w:sdt>
              <w:sdtPr>
                <w:rPr>
                  <w:rFonts w:ascii="Verdana" w:hAnsi="Verdana" w:cs="Arial"/>
                  <w:sz w:val="16"/>
                  <w:szCs w:val="16"/>
                  <w:lang w:val="en-GB"/>
                </w:rPr>
                <w:id w:val="-206573169"/>
                <w14:checkbox>
                  <w14:checked w14:val="1"/>
                  <w14:checkedState w14:val="2612" w14:font="MS Gothic"/>
                  <w14:uncheckedState w14:val="2610" w14:font="MS Gothic"/>
                </w14:checkbox>
              </w:sdtPr>
              <w:sdtEndPr/>
              <w:sdtContent>
                <w:r w:rsidR="0021682C">
                  <w:rPr>
                    <w:rFonts w:ascii="MS Gothic" w:eastAsia="MS Gothic" w:hAnsi="MS Gothic" w:cs="Arial" w:hint="eastAsia"/>
                    <w:sz w:val="16"/>
                    <w:szCs w:val="16"/>
                    <w:lang w:val="en-GB"/>
                  </w:rPr>
                  <w:t>☒</w:t>
                </w:r>
              </w:sdtContent>
            </w:sdt>
            <w:r w:rsidR="0021682C" w:rsidRPr="00AD0B3E">
              <w:rPr>
                <w:rFonts w:ascii="Verdana" w:hAnsi="Verdana" w:cs="Arial"/>
                <w:sz w:val="16"/>
                <w:szCs w:val="16"/>
                <w:lang w:val="en-GB"/>
              </w:rPr>
              <w:t>&gt;250 employees</w:t>
            </w:r>
          </w:p>
        </w:tc>
      </w:tr>
    </w:tbl>
    <w:p w14:paraId="5D72C575" w14:textId="77777777" w:rsidR="00377526" w:rsidRPr="0021682C" w:rsidRDefault="00377526" w:rsidP="00F8782D">
      <w:pPr>
        <w:spacing w:after="0"/>
        <w:ind w:right="-992"/>
        <w:jc w:val="left"/>
        <w:rPr>
          <w:rFonts w:ascii="Verdana" w:hAnsi="Verdana" w:cs="Arial"/>
          <w:b/>
          <w:color w:val="002060"/>
          <w:sz w:val="16"/>
          <w:szCs w:val="16"/>
          <w:lang w:val="en-US"/>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71"/>
        <w:gridCol w:w="2280"/>
        <w:gridCol w:w="2124"/>
      </w:tblGrid>
      <w:tr w:rsidR="00D97FE7" w:rsidRPr="00D97FE7" w14:paraId="5D72C57C" w14:textId="77777777" w:rsidTr="00B059CE">
        <w:trPr>
          <w:trHeight w:val="371"/>
        </w:trPr>
        <w:tc>
          <w:tcPr>
            <w:tcW w:w="2197"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575" w:type="dxa"/>
            <w:gridSpan w:val="3"/>
            <w:shd w:val="clear" w:color="auto" w:fill="FFFFFF"/>
          </w:tcPr>
          <w:p w14:paraId="5D72C57B" w14:textId="37197F7B" w:rsidR="00D97FE7" w:rsidRPr="007673FA" w:rsidRDefault="00D97FE7" w:rsidP="00D63740">
            <w:pPr>
              <w:ind w:right="208"/>
              <w:jc w:val="left"/>
              <w:rPr>
                <w:rFonts w:ascii="Verdana" w:hAnsi="Verdana" w:cs="Arial"/>
                <w:b/>
                <w:color w:val="002060"/>
                <w:sz w:val="20"/>
                <w:lang w:val="en-GB"/>
              </w:rPr>
            </w:pPr>
          </w:p>
        </w:tc>
      </w:tr>
      <w:tr w:rsidR="00377526" w:rsidRPr="007673FA" w14:paraId="5D72C583" w14:textId="77777777" w:rsidTr="00B059CE">
        <w:trPr>
          <w:trHeight w:val="371"/>
        </w:trPr>
        <w:tc>
          <w:tcPr>
            <w:tcW w:w="2197"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171" w:type="dxa"/>
            <w:shd w:val="clear" w:color="auto" w:fill="FFFFFF"/>
          </w:tcPr>
          <w:p w14:paraId="5D72C580" w14:textId="77777777" w:rsidR="00377526" w:rsidRPr="007673FA" w:rsidRDefault="00377526" w:rsidP="00D63740">
            <w:pPr>
              <w:ind w:right="136"/>
              <w:jc w:val="left"/>
              <w:rPr>
                <w:rFonts w:ascii="Verdana" w:hAnsi="Verdana" w:cs="Arial"/>
                <w:b/>
                <w:color w:val="002060"/>
                <w:sz w:val="20"/>
                <w:lang w:val="en-GB"/>
              </w:rPr>
            </w:pPr>
          </w:p>
        </w:tc>
        <w:tc>
          <w:tcPr>
            <w:tcW w:w="2280" w:type="dxa"/>
            <w:shd w:val="clear" w:color="auto" w:fill="FFFFFF"/>
          </w:tcPr>
          <w:p w14:paraId="1FE38FD7" w14:textId="77777777" w:rsidR="00D63740" w:rsidRDefault="009F32D0" w:rsidP="00D63740">
            <w:pPr>
              <w:spacing w:after="0"/>
              <w:ind w:right="-992"/>
              <w:jc w:val="left"/>
              <w:rPr>
                <w:rFonts w:ascii="Verdana" w:hAnsi="Verdana" w:cs="Arial"/>
                <w:sz w:val="20"/>
                <w:lang w:val="en-GB"/>
              </w:rPr>
            </w:pPr>
            <w:r>
              <w:rPr>
                <w:rFonts w:ascii="Verdana" w:hAnsi="Verdana" w:cs="Arial"/>
                <w:sz w:val="20"/>
                <w:lang w:val="en-GB"/>
              </w:rPr>
              <w:t>Faculty/</w:t>
            </w:r>
          </w:p>
          <w:p w14:paraId="5D72C581" w14:textId="3D5C7AE6" w:rsidR="00377526" w:rsidRPr="007673FA" w:rsidRDefault="00377526" w:rsidP="00D63740">
            <w:pPr>
              <w:spacing w:after="0"/>
              <w:ind w:right="-992"/>
              <w:jc w:val="left"/>
              <w:rPr>
                <w:rFonts w:ascii="Verdana" w:hAnsi="Verdana" w:cs="Arial"/>
                <w:sz w:val="20"/>
                <w:lang w:val="en-GB"/>
              </w:rPr>
            </w:pPr>
            <w:r w:rsidRPr="007673FA">
              <w:rPr>
                <w:rFonts w:ascii="Verdana" w:hAnsi="Verdana" w:cs="Arial"/>
                <w:sz w:val="20"/>
                <w:lang w:val="en-GB"/>
              </w:rPr>
              <w:t>Department</w:t>
            </w:r>
          </w:p>
        </w:tc>
        <w:tc>
          <w:tcPr>
            <w:tcW w:w="2124" w:type="dxa"/>
            <w:shd w:val="clear" w:color="auto" w:fill="FFFFFF"/>
          </w:tcPr>
          <w:p w14:paraId="5D72C582" w14:textId="77777777" w:rsidR="00377526" w:rsidRPr="007673FA" w:rsidRDefault="00377526" w:rsidP="00D63740">
            <w:pPr>
              <w:ind w:right="66"/>
              <w:jc w:val="center"/>
              <w:rPr>
                <w:rFonts w:ascii="Verdana" w:hAnsi="Verdana" w:cs="Arial"/>
                <w:b/>
                <w:color w:val="002060"/>
                <w:sz w:val="20"/>
                <w:lang w:val="en-GB"/>
              </w:rPr>
            </w:pPr>
          </w:p>
        </w:tc>
      </w:tr>
      <w:tr w:rsidR="00377526" w:rsidRPr="007673FA" w14:paraId="5D72C588" w14:textId="77777777" w:rsidTr="00B059CE">
        <w:trPr>
          <w:trHeight w:val="559"/>
        </w:trPr>
        <w:tc>
          <w:tcPr>
            <w:tcW w:w="2197"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171" w:type="dxa"/>
            <w:shd w:val="clear" w:color="auto" w:fill="FFFFFF"/>
          </w:tcPr>
          <w:p w14:paraId="5D72C585" w14:textId="77777777" w:rsidR="00377526" w:rsidRPr="007673FA" w:rsidRDefault="00377526" w:rsidP="00D63740">
            <w:pPr>
              <w:ind w:right="136"/>
              <w:jc w:val="left"/>
              <w:rPr>
                <w:rFonts w:ascii="Verdana" w:hAnsi="Verdana" w:cs="Arial"/>
                <w:color w:val="002060"/>
                <w:sz w:val="20"/>
                <w:lang w:val="en-GB"/>
              </w:rPr>
            </w:pPr>
          </w:p>
        </w:tc>
        <w:tc>
          <w:tcPr>
            <w:tcW w:w="2280"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24" w:type="dxa"/>
            <w:shd w:val="clear" w:color="auto" w:fill="FFFFFF"/>
          </w:tcPr>
          <w:p w14:paraId="5D72C587" w14:textId="77777777" w:rsidR="00377526" w:rsidRPr="007673FA" w:rsidRDefault="00377526" w:rsidP="00D63740">
            <w:pPr>
              <w:ind w:right="66"/>
              <w:jc w:val="center"/>
              <w:rPr>
                <w:rFonts w:ascii="Verdana" w:hAnsi="Verdana" w:cs="Arial"/>
                <w:b/>
                <w:sz w:val="20"/>
                <w:lang w:val="en-GB"/>
              </w:rPr>
            </w:pPr>
          </w:p>
        </w:tc>
      </w:tr>
      <w:tr w:rsidR="00377526" w:rsidRPr="003D0705" w14:paraId="5D72C58D" w14:textId="77777777" w:rsidTr="00B059CE">
        <w:tc>
          <w:tcPr>
            <w:tcW w:w="2197"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71" w:type="dxa"/>
            <w:shd w:val="clear" w:color="auto" w:fill="FFFFFF"/>
          </w:tcPr>
          <w:p w14:paraId="5D72C58A" w14:textId="77777777" w:rsidR="00377526" w:rsidRPr="007673FA" w:rsidRDefault="00377526" w:rsidP="00D63740">
            <w:pPr>
              <w:ind w:right="136"/>
              <w:jc w:val="left"/>
              <w:rPr>
                <w:rFonts w:ascii="Verdana" w:hAnsi="Verdana" w:cs="Arial"/>
                <w:color w:val="002060"/>
                <w:sz w:val="20"/>
                <w:lang w:val="en-GB"/>
              </w:rPr>
            </w:pPr>
          </w:p>
        </w:tc>
        <w:tc>
          <w:tcPr>
            <w:tcW w:w="2280"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24" w:type="dxa"/>
            <w:shd w:val="clear" w:color="auto" w:fill="FFFFFF"/>
          </w:tcPr>
          <w:p w14:paraId="5D72C58C" w14:textId="77777777" w:rsidR="00377526" w:rsidRPr="003D0705" w:rsidRDefault="00377526" w:rsidP="00D63740">
            <w:pPr>
              <w:ind w:right="66"/>
              <w:jc w:val="left"/>
              <w:rPr>
                <w:rFonts w:ascii="Verdana" w:hAnsi="Verdana" w:cs="Arial"/>
                <w:b/>
                <w:color w:val="002060"/>
                <w:sz w:val="20"/>
                <w:lang w:val="fr-BE"/>
              </w:rPr>
            </w:pPr>
          </w:p>
        </w:tc>
      </w:tr>
    </w:tbl>
    <w:p w14:paraId="5D72C596" w14:textId="77777777" w:rsidR="00967A21" w:rsidRPr="000B61A4" w:rsidRDefault="00967A21" w:rsidP="00967A21">
      <w:pPr>
        <w:pStyle w:val="Text4"/>
        <w:pBdr>
          <w:bottom w:val="single" w:sz="6" w:space="1" w:color="auto"/>
        </w:pBdr>
        <w:ind w:left="0"/>
      </w:pPr>
    </w:p>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B61A4"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0B61A4" w14:paraId="4C5013E5" w14:textId="77777777" w:rsidTr="007E5D32">
        <w:trPr>
          <w:jc w:val="center"/>
        </w:trPr>
        <w:tc>
          <w:tcPr>
            <w:tcW w:w="8763" w:type="dxa"/>
            <w:shd w:val="clear" w:color="auto" w:fill="FFFFFF"/>
          </w:tcPr>
          <w:p w14:paraId="4B8D84FB" w14:textId="1981A8AD"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000B61A4">
              <w:rPr>
                <w:rFonts w:ascii="MS Gothic" w:eastAsia="MS Gothic" w:hAnsi="MS Gothic" w:cs="MS Gothic"/>
                <w:b/>
                <w:sz w:val="20"/>
                <w:lang w:val="en-GB"/>
              </w:rPr>
              <w:sym w:font="Wingdings" w:char="F0FD"/>
            </w:r>
            <w:bookmarkStart w:id="0" w:name="_GoBack"/>
            <w:bookmarkEnd w:id="0"/>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0B61A4"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0B61A4"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0B61A4"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0B61A4"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4A40F5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 xml:space="preserve">Name of </w:t>
            </w:r>
            <w:r w:rsidR="00941107">
              <w:rPr>
                <w:rFonts w:ascii="Verdana" w:hAnsi="Verdana" w:cs="Calibri"/>
                <w:sz w:val="20"/>
                <w:lang w:val="en-GB"/>
              </w:rPr>
              <w:t xml:space="preserve">the </w:t>
            </w:r>
            <w:r w:rsidR="000B4392">
              <w:rPr>
                <w:rFonts w:ascii="Verdana" w:hAnsi="Verdana" w:cs="Calibri"/>
                <w:sz w:val="20"/>
                <w:lang w:val="en-GB"/>
              </w:rPr>
              <w:t xml:space="preserve">faculty </w:t>
            </w:r>
            <w:r w:rsidR="00346BF1">
              <w:rPr>
                <w:rFonts w:ascii="Verdana" w:hAnsi="Verdana" w:cs="Calibri"/>
                <w:sz w:val="20"/>
                <w:lang w:val="en-GB"/>
              </w:rPr>
              <w:t>international</w:t>
            </w:r>
            <w:r>
              <w:rPr>
                <w:rFonts w:ascii="Verdana" w:hAnsi="Verdana" w:cs="Calibri"/>
                <w:sz w:val="20"/>
                <w:lang w:val="en-GB"/>
              </w:rPr>
              <w:t xml:space="preserve"> </w:t>
            </w:r>
            <w:r w:rsidR="00D63740">
              <w:rPr>
                <w:rFonts w:ascii="Verdana" w:hAnsi="Verdana" w:cs="Calibri"/>
                <w:sz w:val="20"/>
                <w:lang w:val="en-GB"/>
              </w:rPr>
              <w:t>coordinator</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93E97" w14:textId="77777777" w:rsidR="00810C02" w:rsidRDefault="00810C02">
      <w:r>
        <w:separator/>
      </w:r>
    </w:p>
  </w:endnote>
  <w:endnote w:type="continuationSeparator" w:id="0">
    <w:p w14:paraId="3F9189B8" w14:textId="77777777" w:rsidR="00810C02" w:rsidRDefault="00810C02">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r w:rsidR="00810C02">
        <w:fldChar w:fldCharType="begin"/>
      </w:r>
      <w:r w:rsidR="00810C02" w:rsidRPr="000B61A4">
        <w:rPr>
          <w:lang w:val="en-US"/>
        </w:rPr>
        <w:instrText xml:space="preserve"> HYPERLINK "https://www.iso.org/obp/ui/" \l "search" </w:instrText>
      </w:r>
      <w:r w:rsidR="00810C02">
        <w:fldChar w:fldCharType="separate"/>
      </w:r>
      <w:r w:rsidRPr="002A2E71">
        <w:rPr>
          <w:rStyle w:val="Hipervnculo"/>
          <w:rFonts w:ascii="Verdana" w:hAnsi="Verdana"/>
          <w:sz w:val="16"/>
          <w:szCs w:val="16"/>
          <w:lang w:val="en-GB"/>
        </w:rPr>
        <w:t>https://www.iso.org/obp/ui/#search</w:t>
      </w:r>
      <w:r w:rsidR="00810C02">
        <w:rPr>
          <w:rStyle w:val="Hipervnculo"/>
          <w:rFonts w:ascii="Verdana" w:hAnsi="Verdana"/>
          <w:sz w:val="16"/>
          <w:szCs w:val="16"/>
          <w:lang w:val="en-GB"/>
        </w:rPr>
        <w:fldChar w:fldCharType="end"/>
      </w:r>
      <w:r w:rsidRPr="002A2E71">
        <w:rPr>
          <w:rFonts w:ascii="Verdana" w:hAnsi="Verdana"/>
          <w:sz w:val="16"/>
          <w:szCs w:val="16"/>
          <w:lang w:val="en-GB"/>
        </w:rPr>
        <w:t>.</w:t>
      </w:r>
    </w:p>
  </w:endnote>
  <w:endnote w:id="6">
    <w:p w14:paraId="6EB5BAE8" w14:textId="715B8A94" w:rsidR="009F2721" w:rsidRPr="002A2E71" w:rsidRDefault="009F2721" w:rsidP="00CB488B">
      <w:pPr>
        <w:pStyle w:val="Textonotaalfinal"/>
        <w:spacing w:after="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72CE248B" w:rsidR="009F32D0" w:rsidRDefault="009F32D0">
        <w:pPr>
          <w:pStyle w:val="Piedepgina"/>
          <w:jc w:val="center"/>
        </w:pPr>
        <w:r>
          <w:fldChar w:fldCharType="begin"/>
        </w:r>
        <w:r>
          <w:instrText xml:space="preserve"> PAGE   \* MERGEFORMAT </w:instrText>
        </w:r>
        <w:r>
          <w:fldChar w:fldCharType="separate"/>
        </w:r>
        <w:r w:rsidR="003B0978">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B27FD" w14:textId="77777777" w:rsidR="00810C02" w:rsidRDefault="00810C02">
      <w:r>
        <w:separator/>
      </w:r>
    </w:p>
  </w:footnote>
  <w:footnote w:type="continuationSeparator" w:id="0">
    <w:p w14:paraId="41C0B971" w14:textId="77777777" w:rsidR="00810C02" w:rsidRDefault="00810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4BCA3DFC"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68711FB6">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28B8C749" w:rsidR="00506408" w:rsidRPr="00495B18" w:rsidRDefault="001440BB" w:rsidP="00967BFC">
    <w:pPr>
      <w:pStyle w:val="Encabezado"/>
      <w:tabs>
        <w:tab w:val="clear" w:pos="8306"/>
      </w:tabs>
      <w:spacing w:after="0"/>
      <w:ind w:right="-743"/>
      <w:rPr>
        <w:sz w:val="16"/>
        <w:szCs w:val="16"/>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4F1A01F4">
              <wp:simplePos x="0" y="0"/>
              <wp:positionH relativeFrom="column">
                <wp:posOffset>3333115</wp:posOffset>
              </wp:positionH>
              <wp:positionV relativeFrom="paragraph">
                <wp:posOffset>-587163</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1440BB">
                            <w:rPr>
                              <w:rFonts w:ascii="Verdana" w:hAnsi="Verdana"/>
                              <w:b/>
                              <w:i/>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262.45pt;margin-top:-46.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1440BB">
                      <w:rPr>
                        <w:rFonts w:ascii="Verdana" w:hAnsi="Verdana"/>
                        <w:b/>
                        <w:i/>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392"/>
    <w:rsid w:val="000B4B01"/>
    <w:rsid w:val="000B538B"/>
    <w:rsid w:val="000B6149"/>
    <w:rsid w:val="000B61A4"/>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0BB"/>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1682C"/>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46BF1"/>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0C02"/>
    <w:rsid w:val="00812E3E"/>
    <w:rsid w:val="00814DD9"/>
    <w:rsid w:val="008154DA"/>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07"/>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16C"/>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59CE"/>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4E0"/>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40"/>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6.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02457CFF-F918-402C-9C63-1385A35D9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4</TotalTime>
  <Pages>3</Pages>
  <Words>403</Words>
  <Characters>2221</Characters>
  <Application>Microsoft Office Word</Application>
  <DocSecurity>0</DocSecurity>
  <PresentationFormat>Microsoft Word 11.0</PresentationFormat>
  <Lines>18</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2619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Esperanza Aranda Peña</cp:lastModifiedBy>
  <cp:revision>8</cp:revision>
  <cp:lastPrinted>2013-11-06T08:46:00Z</cp:lastPrinted>
  <dcterms:created xsi:type="dcterms:W3CDTF">2019-06-04T08:21:00Z</dcterms:created>
  <dcterms:modified xsi:type="dcterms:W3CDTF">2019-10-01T08:08:00Z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