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701F" w14:textId="25E00FC0" w:rsidR="00062739" w:rsidRDefault="00E72E12" w:rsidP="00E948F9">
      <w:pPr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C8F119" wp14:editId="7AD61655">
            <wp:extent cx="6477000" cy="508000"/>
            <wp:effectExtent l="0" t="0" r="0" b="0"/>
            <wp:docPr id="14307126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12658" name="Imagen 14307126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16CB" w14:textId="77777777" w:rsidR="00062739" w:rsidRPr="00390B79" w:rsidRDefault="00062739" w:rsidP="00EC5143">
      <w:pPr>
        <w:ind w:right="367"/>
        <w:jc w:val="both"/>
        <w:rPr>
          <w:rFonts w:ascii="Times New Roman" w:hAnsi="Times New Roman" w:cs="Times New Roman"/>
          <w:sz w:val="24"/>
          <w:szCs w:val="24"/>
        </w:rPr>
      </w:pPr>
    </w:p>
    <w:p w14:paraId="00FA8F91" w14:textId="0EFF8C81" w:rsidR="00972044" w:rsidRPr="005578A2" w:rsidRDefault="00972044" w:rsidP="00972044">
      <w:pPr>
        <w:pStyle w:val="Textoindependiente"/>
        <w:spacing w:line="240" w:lineRule="auto"/>
        <w:jc w:val="center"/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</w:pPr>
      <w:r w:rsidRPr="005578A2"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 xml:space="preserve">PROPUESTA </w:t>
      </w:r>
      <w:r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>PROGRAMA DE PRÁCTICAS EXTERNAS</w:t>
      </w:r>
      <w:r w:rsidRPr="005578A2"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 xml:space="preserve"> 202</w:t>
      </w:r>
      <w:r w:rsidR="00612AEC"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>3</w:t>
      </w:r>
      <w:r w:rsidRPr="005578A2"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>-2</w:t>
      </w:r>
      <w:r w:rsidR="00612AEC"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>4</w:t>
      </w:r>
    </w:p>
    <w:p w14:paraId="17FC84FE" w14:textId="77777777" w:rsidR="00062739" w:rsidRPr="005578A2" w:rsidRDefault="00062739" w:rsidP="00972044">
      <w:pPr>
        <w:pStyle w:val="Textoindependiente"/>
        <w:spacing w:line="240" w:lineRule="auto"/>
        <w:ind w:right="226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86B68D" w14:textId="77777777" w:rsidR="00062739" w:rsidRPr="005578A2" w:rsidRDefault="00062739" w:rsidP="00E72E12">
      <w:pPr>
        <w:pStyle w:val="Textoindependiente"/>
        <w:spacing w:line="240" w:lineRule="auto"/>
        <w:ind w:left="142" w:right="84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16147E" w14:textId="77777777" w:rsidR="00062739" w:rsidRPr="005578A2" w:rsidRDefault="00062739" w:rsidP="00062739">
      <w:pPr>
        <w:pStyle w:val="Textoindependiente"/>
        <w:spacing w:line="240" w:lineRule="auto"/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9"/>
        <w:gridCol w:w="7007"/>
      </w:tblGrid>
      <w:tr w:rsidR="00062739" w:rsidRPr="005578A2" w14:paraId="57D7CF1B" w14:textId="77777777" w:rsidTr="00B03C36">
        <w:trPr>
          <w:trHeight w:val="3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F460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1. DATOS GENERALES DEL CURSO</w:t>
            </w:r>
          </w:p>
        </w:tc>
      </w:tr>
      <w:tr w:rsidR="00062739" w:rsidRPr="005578A2" w14:paraId="78BAF785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1C8C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 xml:space="preserve">DENOMINACIÓN: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E341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  <w:bCs/>
                <w:lang w:val="es-ES_tradnl"/>
              </w:rPr>
            </w:pPr>
          </w:p>
        </w:tc>
      </w:tr>
      <w:tr w:rsidR="00062739" w:rsidRPr="005578A2" w14:paraId="3D8345D2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B163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AÑO ACADÉMICO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F768" w14:textId="2D5E87C4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  <w:r w:rsidRPr="005578A2">
              <w:rPr>
                <w:rStyle w:val="Ninguno"/>
                <w:rFonts w:cs="Times New Roman"/>
              </w:rPr>
              <w:t>202</w:t>
            </w:r>
            <w:r w:rsidR="00612AEC">
              <w:rPr>
                <w:rStyle w:val="Ninguno"/>
                <w:rFonts w:cs="Times New Roman"/>
              </w:rPr>
              <w:t>3</w:t>
            </w:r>
            <w:r w:rsidRPr="005578A2">
              <w:rPr>
                <w:rStyle w:val="Ninguno"/>
                <w:rFonts w:cs="Times New Roman"/>
              </w:rPr>
              <w:t>/2</w:t>
            </w:r>
            <w:r w:rsidR="00612AEC">
              <w:rPr>
                <w:rStyle w:val="Ninguno"/>
                <w:rFonts w:cs="Times New Roman"/>
              </w:rPr>
              <w:t>4</w:t>
            </w:r>
          </w:p>
        </w:tc>
      </w:tr>
      <w:tr w:rsidR="00062739" w:rsidRPr="005578A2" w14:paraId="21D8D63E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58A3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SEMESTRE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4CC4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36B0000F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D69A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FECHA IMPARTICIÓN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8FC4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  <w:lang w:val="es-ES"/>
              </w:rPr>
            </w:pPr>
            <w:r w:rsidRPr="005578A2">
              <w:rPr>
                <w:rFonts w:cs="Times New Roman"/>
                <w:lang w:val="es-ES"/>
              </w:rPr>
              <w:t xml:space="preserve"> </w:t>
            </w:r>
          </w:p>
        </w:tc>
      </w:tr>
      <w:tr w:rsidR="00062739" w:rsidRPr="005578A2" w14:paraId="16CB651C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1F96" w14:textId="77777777" w:rsidR="00062739" w:rsidRPr="0038644E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  <w:lang w:val="es-ES_tradnl"/>
              </w:rPr>
            </w:pPr>
            <w:proofErr w:type="spellStart"/>
            <w:r w:rsidRPr="005578A2">
              <w:rPr>
                <w:rStyle w:val="NingunoA"/>
                <w:sz w:val="24"/>
                <w:szCs w:val="24"/>
              </w:rPr>
              <w:t>Nº</w:t>
            </w:r>
            <w:proofErr w:type="spellEnd"/>
            <w:r w:rsidRPr="005578A2">
              <w:rPr>
                <w:rStyle w:val="NingunoA"/>
                <w:sz w:val="24"/>
                <w:szCs w:val="24"/>
              </w:rPr>
              <w:t xml:space="preserve"> Horas / Créditos ECTS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72B2" w14:textId="77777777" w:rsidR="00062739" w:rsidRDefault="00062739" w:rsidP="00B03C36">
            <w:pPr>
              <w:pStyle w:val="Prrafodelista"/>
              <w:ind w:left="0"/>
              <w:jc w:val="both"/>
              <w:rPr>
                <w:sz w:val="18"/>
                <w:lang w:val="es-ES_tradnl"/>
              </w:rPr>
            </w:pPr>
          </w:p>
          <w:p w14:paraId="4B1BC8CA" w14:textId="77777777" w:rsidR="00062739" w:rsidRDefault="00062739" w:rsidP="00B03C36">
            <w:pPr>
              <w:pStyle w:val="Prrafodelista"/>
              <w:ind w:left="0"/>
              <w:jc w:val="both"/>
              <w:rPr>
                <w:sz w:val="18"/>
                <w:lang w:val="es-ES_tradnl"/>
              </w:rPr>
            </w:pPr>
          </w:p>
          <w:p w14:paraId="03F2DB15" w14:textId="77777777" w:rsidR="00062739" w:rsidRPr="0038644E" w:rsidRDefault="00062739" w:rsidP="00B03C36">
            <w:pPr>
              <w:pStyle w:val="Prrafodelista"/>
              <w:ind w:left="0"/>
              <w:jc w:val="both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&lt; 16 horas = 0 créditos ECTS / 16 -24: 0,5 créditos ECTS / 25 horas o más: 1 crédito ECTS</w:t>
            </w:r>
          </w:p>
        </w:tc>
      </w:tr>
      <w:tr w:rsidR="00062739" w:rsidRPr="005578A2" w14:paraId="5F89AD72" w14:textId="77777777" w:rsidTr="00B03C36">
        <w:trPr>
          <w:trHeight w:val="3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AAA8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"/>
                <w:b/>
                <w:bCs/>
                <w:color w:val="110DAF"/>
                <w:sz w:val="24"/>
                <w:szCs w:val="24"/>
              </w:rPr>
              <w:t>PROFESORADO</w:t>
            </w:r>
            <w:r w:rsidRPr="005578A2">
              <w:rPr>
                <w:rStyle w:val="Ningun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2739" w:rsidRPr="005578A2" w14:paraId="257EB5BF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D404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DIRECTOR/A: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82FC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0BAD1D7F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1CB5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 xml:space="preserve">DEPARTAMENTO: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07B3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  <w:tr w:rsidR="00062739" w:rsidRPr="005578A2" w14:paraId="77D11B0D" w14:textId="77777777" w:rsidTr="00B03C36">
        <w:trPr>
          <w:trHeight w:val="7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3ED9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rStyle w:val="Ninguno"/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PROFESORADO/</w:t>
            </w:r>
          </w:p>
          <w:p w14:paraId="46E4B6AA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PONENTES: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7B90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</w:tbl>
    <w:p w14:paraId="2C07B676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18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6214"/>
      </w:tblGrid>
      <w:tr w:rsidR="00062739" w:rsidRPr="005578A2" w14:paraId="0ADB3F6E" w14:textId="77777777" w:rsidTr="00B03C36">
        <w:trPr>
          <w:trHeight w:val="310"/>
        </w:trPr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A6B5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"/>
                <w:b/>
                <w:bCs/>
                <w:color w:val="110DAF"/>
                <w:sz w:val="24"/>
                <w:szCs w:val="24"/>
              </w:rPr>
              <w:t xml:space="preserve">2. MATRÍCULA </w:t>
            </w:r>
          </w:p>
        </w:tc>
      </w:tr>
      <w:tr w:rsidR="00062739" w:rsidRPr="005578A2" w14:paraId="172E3B78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11FD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Requisitos Previos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E523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4F8AB541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3692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proofErr w:type="spellStart"/>
            <w:r w:rsidRPr="005578A2">
              <w:rPr>
                <w:rStyle w:val="NingunoA"/>
                <w:sz w:val="24"/>
                <w:szCs w:val="24"/>
              </w:rPr>
              <w:t>Nº</w:t>
            </w:r>
            <w:proofErr w:type="spellEnd"/>
            <w:r w:rsidRPr="005578A2">
              <w:rPr>
                <w:rStyle w:val="NingunoA"/>
                <w:sz w:val="24"/>
                <w:szCs w:val="24"/>
              </w:rPr>
              <w:t xml:space="preserve"> </w:t>
            </w:r>
            <w:r>
              <w:rPr>
                <w:rStyle w:val="NingunoA"/>
                <w:sz w:val="24"/>
                <w:szCs w:val="24"/>
              </w:rPr>
              <w:t>mínimo de a</w:t>
            </w:r>
            <w:r w:rsidRPr="005578A2">
              <w:rPr>
                <w:rStyle w:val="NingunoA"/>
                <w:sz w:val="24"/>
                <w:szCs w:val="24"/>
              </w:rPr>
              <w:t>lumnos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5FEB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  <w:tr w:rsidR="00062739" w:rsidRPr="005578A2" w14:paraId="06A47A14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5442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proofErr w:type="spellStart"/>
            <w:r w:rsidRPr="005578A2">
              <w:rPr>
                <w:rStyle w:val="NingunoA"/>
                <w:sz w:val="24"/>
                <w:szCs w:val="24"/>
              </w:rPr>
              <w:t>Nº</w:t>
            </w:r>
            <w:proofErr w:type="spellEnd"/>
            <w:r w:rsidRPr="005578A2">
              <w:rPr>
                <w:rStyle w:val="NingunoA"/>
                <w:sz w:val="24"/>
                <w:szCs w:val="24"/>
              </w:rPr>
              <w:t xml:space="preserve"> </w:t>
            </w:r>
            <w:r>
              <w:rPr>
                <w:rStyle w:val="NingunoA"/>
                <w:sz w:val="24"/>
                <w:szCs w:val="24"/>
              </w:rPr>
              <w:t>máximo de a</w:t>
            </w:r>
            <w:r w:rsidRPr="005578A2">
              <w:rPr>
                <w:rStyle w:val="NingunoA"/>
                <w:sz w:val="24"/>
                <w:szCs w:val="24"/>
              </w:rPr>
              <w:t>lumnos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330E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179465B6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0A82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Fecha Preinscripción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14BC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  <w:tr w:rsidR="00062739" w:rsidRPr="005578A2" w14:paraId="10D0BACC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C2DF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lastRenderedPageBreak/>
              <w:t>Fecha Matrícula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B0FD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  <w:tr w:rsidR="00062739" w:rsidRPr="005578A2" w14:paraId="13F4316A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D244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Precio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5058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532BF84C" w14:textId="77777777" w:rsidTr="00B03C36">
        <w:trPr>
          <w:trHeight w:val="6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6349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Previsión detallada gastos - ingresos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AEB4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</w:tbl>
    <w:p w14:paraId="58E14B55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062739" w:rsidRPr="005578A2" w14:paraId="5381B3ED" w14:textId="77777777" w:rsidTr="00B03C36">
        <w:trPr>
          <w:trHeight w:val="31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DFE8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"/>
                <w:b/>
                <w:bCs/>
                <w:color w:val="110DAF"/>
                <w:sz w:val="24"/>
                <w:szCs w:val="24"/>
              </w:rPr>
              <w:t>3</w:t>
            </w:r>
            <w:r w:rsidRPr="00D81DFC">
              <w:rPr>
                <w:rStyle w:val="Ninguno"/>
                <w:b/>
                <w:bCs/>
                <w:color w:val="110DAF"/>
                <w:sz w:val="24"/>
                <w:szCs w:val="24"/>
                <w:shd w:val="clear" w:color="auto" w:fill="FFFFFF" w:themeFill="background1"/>
              </w:rPr>
              <w:t>. JUSTIFICACIÓN DEL INTERÉS CULTURAL, CIENTÍFICO, PROFESIONAL O FORMATIVO DE LAS ENSEÑANZAS A IMPARTIR</w:t>
            </w:r>
          </w:p>
        </w:tc>
      </w:tr>
      <w:tr w:rsidR="00062739" w:rsidRPr="005578A2" w14:paraId="0ABAC3C6" w14:textId="77777777" w:rsidTr="00B03C36">
        <w:trPr>
          <w:trHeight w:val="24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7379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pacing w:after="240" w:line="312" w:lineRule="auto"/>
              <w:ind w:righ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color="222222"/>
              </w:rPr>
            </w:pPr>
          </w:p>
        </w:tc>
      </w:tr>
    </w:tbl>
    <w:p w14:paraId="39F53C1A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5"/>
        <w:gridCol w:w="4581"/>
      </w:tblGrid>
      <w:tr w:rsidR="00062739" w:rsidRPr="005578A2" w14:paraId="3CD85B0B" w14:textId="77777777" w:rsidTr="00B03C36">
        <w:trPr>
          <w:trHeight w:val="1117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7BA1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color w:val="110DAF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4. COMPETENCIAS Y DESTREZAS QUE EL CURSO CONTRIBUYE A ALCANZAR</w:t>
            </w:r>
            <w:r w:rsidRPr="005578A2">
              <w:rPr>
                <w:rStyle w:val="Ninguno"/>
                <w:rFonts w:ascii="Times New Roman" w:hAnsi="Times New Roman" w:cs="Times New Roman"/>
                <w:color w:val="110DAF"/>
                <w:sz w:val="24"/>
                <w:szCs w:val="24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7C39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color w:val="110DAF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5. OBJETIVOS O RESULTADOS ESPERADOS</w:t>
            </w:r>
          </w:p>
        </w:tc>
      </w:tr>
      <w:tr w:rsidR="00062739" w:rsidRPr="005578A2" w14:paraId="6B7F122A" w14:textId="77777777" w:rsidTr="00B03C36">
        <w:trPr>
          <w:trHeight w:val="3361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81A6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902C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E424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/>
              <w:ind w:right="8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u w:color="222222"/>
              </w:rPr>
            </w:pPr>
            <w:r w:rsidRPr="005578A2">
              <w:rPr>
                <w:rStyle w:val="NingunoA"/>
                <w:rFonts w:ascii="Times New Roman" w:hAnsi="Times New Roman" w:cs="Times New Roman"/>
                <w:color w:val="222222"/>
                <w:sz w:val="24"/>
                <w:szCs w:val="24"/>
                <w:u w:color="222222"/>
              </w:rPr>
              <w:t xml:space="preserve"> </w:t>
            </w:r>
          </w:p>
        </w:tc>
      </w:tr>
    </w:tbl>
    <w:p w14:paraId="04E8D457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26C37A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6102A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46E404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A62F3D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062739" w:rsidRPr="005578A2" w14:paraId="12AF1EDC" w14:textId="77777777" w:rsidTr="00B03C36">
        <w:trPr>
          <w:trHeight w:val="31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236F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lastRenderedPageBreak/>
              <w:t>6. PROGRAMA / CONTENIDOS</w:t>
            </w:r>
          </w:p>
        </w:tc>
      </w:tr>
      <w:tr w:rsidR="00062739" w:rsidRPr="005578A2" w14:paraId="39672479" w14:textId="77777777" w:rsidTr="00B03C36">
        <w:trPr>
          <w:trHeight w:val="233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A6FA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pacing w:after="240" w:line="312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A27C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pacing w:after="240" w:line="312" w:lineRule="auto"/>
              <w:ind w:right="8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u w:color="222222"/>
              </w:rPr>
            </w:pPr>
          </w:p>
        </w:tc>
      </w:tr>
    </w:tbl>
    <w:p w14:paraId="44EEFCFD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062739" w:rsidRPr="005578A2" w14:paraId="1A5BBD7E" w14:textId="77777777" w:rsidTr="00B03C36">
        <w:trPr>
          <w:trHeight w:val="31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573F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7. CRITERIOS DE EVALUACIÓN</w:t>
            </w:r>
          </w:p>
        </w:tc>
      </w:tr>
      <w:tr w:rsidR="00062739" w:rsidRPr="005578A2" w14:paraId="16A81EA1" w14:textId="77777777" w:rsidTr="00B03C36">
        <w:trPr>
          <w:trHeight w:val="119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47B1" w14:textId="77777777" w:rsidR="00062739" w:rsidRPr="005578A2" w:rsidRDefault="00062739" w:rsidP="00B03C36">
            <w:pPr>
              <w:pStyle w:val="CuerpoA"/>
              <w:spacing w:before="120"/>
              <w:ind w:righ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AABCB59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062739" w:rsidRPr="005578A2" w14:paraId="410DE171" w14:textId="77777777" w:rsidTr="00B03C36">
        <w:trPr>
          <w:trHeight w:val="65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EC66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8. SECUENCIA DE TRABAJO, CALENDARIO, HITOS IMPORTANTES E INVERSIÓN TEMPORAL</w:t>
            </w:r>
          </w:p>
        </w:tc>
      </w:tr>
      <w:tr w:rsidR="00062739" w:rsidRPr="005578A2" w14:paraId="79D20533" w14:textId="77777777" w:rsidTr="00B03C36">
        <w:trPr>
          <w:trHeight w:val="20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8477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 xml:space="preserve">SECUENCIA TEMÁTICA Y DE ACTIVIDADES </w:t>
            </w:r>
            <w:r w:rsidRPr="005578A2">
              <w:rPr>
                <w:rStyle w:val="Ninguno"/>
                <w:rFonts w:ascii="Times New Roman" w:hAnsi="Times New Roman" w:cs="Times New Roman"/>
                <w:color w:val="110DAF"/>
                <w:sz w:val="24"/>
                <w:szCs w:val="24"/>
              </w:rPr>
              <w:t>(ordinarias y de evaluación)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AFF6" w14:textId="16C652CD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color w:val="110DAF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PERÍODOS TEMPORALES</w:t>
            </w:r>
            <w:r w:rsidR="00C335C5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 xml:space="preserve">. </w:t>
            </w: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FECHAS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24F7" w14:textId="0F411B14" w:rsidR="00062739" w:rsidRPr="005578A2" w:rsidRDefault="00C335C5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color w:val="110DAF"/>
                <w:sz w:val="24"/>
                <w:szCs w:val="24"/>
              </w:rPr>
            </w:pPr>
            <w:r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HORARIO</w:t>
            </w:r>
          </w:p>
        </w:tc>
      </w:tr>
      <w:tr w:rsidR="00062739" w:rsidRPr="005578A2" w14:paraId="00C8AFB9" w14:textId="77777777" w:rsidTr="00B03C36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5DD5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  <w:r w:rsidRPr="005578A2">
              <w:rPr>
                <w:rStyle w:val="NingunoA"/>
                <w:rFonts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261DC" w14:textId="77777777" w:rsidR="00062739" w:rsidRPr="0038644E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11894" w14:textId="77777777" w:rsidR="00062739" w:rsidRPr="005578A2" w:rsidRDefault="00062739" w:rsidP="00B03C36">
            <w:pPr>
              <w:pStyle w:val="CuerpoA"/>
              <w:spacing w:line="36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39" w:rsidRPr="005578A2" w14:paraId="56B6FB20" w14:textId="77777777" w:rsidTr="00B03C36">
        <w:trPr>
          <w:trHeight w:val="9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A0A66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DBBC1" w14:textId="77777777" w:rsidR="00062739" w:rsidRPr="0038644E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8B225" w14:textId="77777777" w:rsidR="00062739" w:rsidRPr="005578A2" w:rsidRDefault="00062739" w:rsidP="00B03C36">
            <w:pPr>
              <w:pStyle w:val="CuerpoA"/>
              <w:spacing w:line="36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39" w:rsidRPr="005578A2" w14:paraId="68EB7238" w14:textId="77777777" w:rsidTr="00B03C36">
        <w:trPr>
          <w:trHeight w:val="10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CD19E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26FD2" w14:textId="77777777" w:rsidR="00062739" w:rsidRPr="0038644E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88177" w14:textId="77777777" w:rsidR="00062739" w:rsidRPr="005578A2" w:rsidRDefault="00062739" w:rsidP="00B03C36">
            <w:pPr>
              <w:pStyle w:val="CuerpoA"/>
              <w:spacing w:line="36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39" w:rsidRPr="005578A2" w14:paraId="4BDFF529" w14:textId="77777777" w:rsidTr="00B03C36">
        <w:trPr>
          <w:trHeight w:val="7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9B855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58EA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E026" w14:textId="77777777" w:rsidR="00062739" w:rsidRPr="0038644E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</w:tbl>
    <w:p w14:paraId="69CCFA30" w14:textId="77777777" w:rsidR="00062739" w:rsidRPr="005578A2" w:rsidRDefault="00062739" w:rsidP="00062739">
      <w:pPr>
        <w:pStyle w:val="CuerpoA"/>
        <w:widowControl w:val="0"/>
        <w:spacing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67E2321" w14:textId="199ED0E8" w:rsidR="00EC5143" w:rsidRPr="00EC5143" w:rsidRDefault="00EC5143" w:rsidP="00062739">
      <w:pPr>
        <w:ind w:right="367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5143" w:rsidRPr="00EC5143" w:rsidSect="003B1BA6">
      <w:headerReference w:type="default" r:id="rId9"/>
      <w:footerReference w:type="default" r:id="rId10"/>
      <w:footerReference w:type="first" r:id="rId11"/>
      <w:pgSz w:w="11906" w:h="16838"/>
      <w:pgMar w:top="454" w:right="567" w:bottom="720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0012" w14:textId="77777777" w:rsidR="003B1BA6" w:rsidRDefault="003B1BA6" w:rsidP="008A11CF">
      <w:pPr>
        <w:spacing w:after="0" w:line="240" w:lineRule="auto"/>
      </w:pPr>
      <w:r>
        <w:separator/>
      </w:r>
    </w:p>
  </w:endnote>
  <w:endnote w:type="continuationSeparator" w:id="0">
    <w:p w14:paraId="48EEE0ED" w14:textId="77777777" w:rsidR="003B1BA6" w:rsidRDefault="003B1BA6" w:rsidP="008A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35FC" w14:textId="77777777" w:rsidR="00390B79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45021C02" w14:textId="1ED60504" w:rsidR="00390B79" w:rsidRPr="005864CE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7CF963DF" w14:textId="77777777" w:rsidR="00390B79" w:rsidRPr="002A0ED9" w:rsidRDefault="00390B79" w:rsidP="00390B79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Educación.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Campus Universitario, s/n  16071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 Cuenca</w:t>
    </w:r>
    <w:r w:rsidRPr="002A0ED9">
      <w:rPr>
        <w:rFonts w:ascii="Arial" w:hAnsi="Arial" w:cs="Arial"/>
        <w:sz w:val="16"/>
        <w:szCs w:val="16"/>
      </w:rPr>
      <w:t xml:space="preserve"> </w:t>
    </w:r>
  </w:p>
  <w:p w14:paraId="0679587A" w14:textId="77777777" w:rsidR="00390B79" w:rsidRDefault="00390B79" w:rsidP="00390B79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336F25D6" w14:textId="77777777" w:rsidR="00390B79" w:rsidRDefault="00390B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9A5" w14:textId="77777777" w:rsidR="00390B79" w:rsidRDefault="00390B79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36B4403C" w14:textId="5EA2BB9E" w:rsidR="00F40DE8" w:rsidRPr="005864CE" w:rsidRDefault="00F40DE8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3C110248" w14:textId="77777777" w:rsidR="00F40DE8" w:rsidRPr="002A0ED9" w:rsidRDefault="00F40DE8" w:rsidP="00F40DE8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Educación.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Campus Universitario, s/n  16071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 Cuenca</w:t>
    </w:r>
    <w:r w:rsidRPr="002A0ED9">
      <w:rPr>
        <w:rFonts w:ascii="Arial" w:hAnsi="Arial" w:cs="Arial"/>
        <w:sz w:val="16"/>
        <w:szCs w:val="16"/>
      </w:rPr>
      <w:t xml:space="preserve"> </w:t>
    </w:r>
  </w:p>
  <w:p w14:paraId="73915EBE" w14:textId="77777777" w:rsidR="00F40DE8" w:rsidRDefault="00F40DE8" w:rsidP="00F40DE8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2AEC9004" w14:textId="77777777" w:rsidR="00F40DE8" w:rsidRPr="005D5735" w:rsidRDefault="00F40DE8" w:rsidP="00F40DE8">
    <w:pPr>
      <w:pStyle w:val="Piedepgina"/>
    </w:pPr>
  </w:p>
  <w:p w14:paraId="0B898B5E" w14:textId="77777777" w:rsidR="00F40DE8" w:rsidRDefault="00F40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4D51" w14:textId="77777777" w:rsidR="003B1BA6" w:rsidRDefault="003B1BA6" w:rsidP="008A11CF">
      <w:pPr>
        <w:spacing w:after="0" w:line="240" w:lineRule="auto"/>
      </w:pPr>
      <w:r>
        <w:separator/>
      </w:r>
    </w:p>
  </w:footnote>
  <w:footnote w:type="continuationSeparator" w:id="0">
    <w:p w14:paraId="18BB9447" w14:textId="77777777" w:rsidR="003B1BA6" w:rsidRDefault="003B1BA6" w:rsidP="008A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0B82" w14:textId="04939BC1" w:rsidR="008A11CF" w:rsidRDefault="008A11CF">
    <w:pPr>
      <w:pStyle w:val="Encabezado"/>
    </w:pPr>
  </w:p>
  <w:p w14:paraId="0A8DEF7C" w14:textId="2DCAE5AA" w:rsidR="008A11CF" w:rsidRDefault="008A11CF">
    <w:pPr>
      <w:pStyle w:val="Encabezado"/>
    </w:pPr>
  </w:p>
  <w:p w14:paraId="0117C9B2" w14:textId="77777777" w:rsidR="008A11CF" w:rsidRDefault="008A11CF">
    <w:pPr>
      <w:pStyle w:val="Encabezado"/>
    </w:pPr>
  </w:p>
  <w:p w14:paraId="32F8F8CA" w14:textId="77777777" w:rsidR="008A11CF" w:rsidRDefault="008A11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4"/>
      <w:numFmt w:val="bullet"/>
      <w:lvlText w:val="•"/>
      <w:lvlJc w:val="left"/>
      <w:pPr>
        <w:ind w:left="1440" w:hanging="360"/>
      </w:pPr>
    </w:lvl>
    <w:lvl w:ilvl="2" w:tplc="0000051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B92B98"/>
    <w:multiLevelType w:val="hybridMultilevel"/>
    <w:tmpl w:val="02C23C72"/>
    <w:lvl w:ilvl="0" w:tplc="6E76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8568F"/>
    <w:multiLevelType w:val="multilevel"/>
    <w:tmpl w:val="B57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91C50"/>
    <w:multiLevelType w:val="hybridMultilevel"/>
    <w:tmpl w:val="9BAA3F4A"/>
    <w:lvl w:ilvl="0" w:tplc="85A0B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0F88"/>
    <w:multiLevelType w:val="hybridMultilevel"/>
    <w:tmpl w:val="D47AD510"/>
    <w:lvl w:ilvl="0" w:tplc="503A1F5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5E3CC4"/>
    <w:multiLevelType w:val="hybridMultilevel"/>
    <w:tmpl w:val="876E3148"/>
    <w:lvl w:ilvl="0" w:tplc="4A02C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700F"/>
    <w:multiLevelType w:val="hybridMultilevel"/>
    <w:tmpl w:val="D3A26C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E6D99"/>
    <w:multiLevelType w:val="hybridMultilevel"/>
    <w:tmpl w:val="B29EEF88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45CA"/>
    <w:multiLevelType w:val="hybridMultilevel"/>
    <w:tmpl w:val="33B4EE20"/>
    <w:lvl w:ilvl="0" w:tplc="F372F3B6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3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06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4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E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1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1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29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42038A"/>
    <w:multiLevelType w:val="hybridMultilevel"/>
    <w:tmpl w:val="AA04E90A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0F56"/>
    <w:multiLevelType w:val="hybridMultilevel"/>
    <w:tmpl w:val="FB3E4650"/>
    <w:lvl w:ilvl="0" w:tplc="C3E0F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6F88"/>
    <w:multiLevelType w:val="hybridMultilevel"/>
    <w:tmpl w:val="0876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7748">
    <w:abstractNumId w:val="0"/>
  </w:num>
  <w:num w:numId="2" w16cid:durableId="1220093208">
    <w:abstractNumId w:val="1"/>
  </w:num>
  <w:num w:numId="3" w16cid:durableId="291862375">
    <w:abstractNumId w:val="2"/>
  </w:num>
  <w:num w:numId="4" w16cid:durableId="1223522469">
    <w:abstractNumId w:val="3"/>
  </w:num>
  <w:num w:numId="5" w16cid:durableId="1944915007">
    <w:abstractNumId w:val="4"/>
  </w:num>
  <w:num w:numId="6" w16cid:durableId="669411721">
    <w:abstractNumId w:val="5"/>
  </w:num>
  <w:num w:numId="7" w16cid:durableId="912549027">
    <w:abstractNumId w:val="6"/>
  </w:num>
  <w:num w:numId="8" w16cid:durableId="1515269092">
    <w:abstractNumId w:val="10"/>
  </w:num>
  <w:num w:numId="9" w16cid:durableId="2042515232">
    <w:abstractNumId w:val="9"/>
  </w:num>
  <w:num w:numId="10" w16cid:durableId="464544685">
    <w:abstractNumId w:val="15"/>
  </w:num>
  <w:num w:numId="11" w16cid:durableId="1674843920">
    <w:abstractNumId w:val="13"/>
  </w:num>
  <w:num w:numId="12" w16cid:durableId="285625224">
    <w:abstractNumId w:val="8"/>
  </w:num>
  <w:num w:numId="13" w16cid:durableId="1272784295">
    <w:abstractNumId w:val="14"/>
  </w:num>
  <w:num w:numId="14" w16cid:durableId="81685873">
    <w:abstractNumId w:val="12"/>
  </w:num>
  <w:num w:numId="15" w16cid:durableId="1729374772">
    <w:abstractNumId w:val="17"/>
  </w:num>
  <w:num w:numId="16" w16cid:durableId="1528181913">
    <w:abstractNumId w:val="7"/>
  </w:num>
  <w:num w:numId="17" w16cid:durableId="1026060392">
    <w:abstractNumId w:val="11"/>
  </w:num>
  <w:num w:numId="18" w16cid:durableId="181939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40125"/>
    <w:rsid w:val="00045DE2"/>
    <w:rsid w:val="00053B68"/>
    <w:rsid w:val="00062739"/>
    <w:rsid w:val="000676CA"/>
    <w:rsid w:val="00081D49"/>
    <w:rsid w:val="00084696"/>
    <w:rsid w:val="00095256"/>
    <w:rsid w:val="00096695"/>
    <w:rsid w:val="000B7609"/>
    <w:rsid w:val="001066DC"/>
    <w:rsid w:val="00144040"/>
    <w:rsid w:val="001835B8"/>
    <w:rsid w:val="00193486"/>
    <w:rsid w:val="00242A44"/>
    <w:rsid w:val="00277512"/>
    <w:rsid w:val="0029218C"/>
    <w:rsid w:val="002928BF"/>
    <w:rsid w:val="002E1ADB"/>
    <w:rsid w:val="00305F20"/>
    <w:rsid w:val="0031084A"/>
    <w:rsid w:val="00324F07"/>
    <w:rsid w:val="00354764"/>
    <w:rsid w:val="003645B3"/>
    <w:rsid w:val="00376E94"/>
    <w:rsid w:val="00381A5F"/>
    <w:rsid w:val="00390B79"/>
    <w:rsid w:val="003B1BA6"/>
    <w:rsid w:val="003C4FDA"/>
    <w:rsid w:val="003D6644"/>
    <w:rsid w:val="003F7FDE"/>
    <w:rsid w:val="00402B62"/>
    <w:rsid w:val="00446C73"/>
    <w:rsid w:val="00463A7E"/>
    <w:rsid w:val="004C5CF6"/>
    <w:rsid w:val="004E2099"/>
    <w:rsid w:val="0052534B"/>
    <w:rsid w:val="005347D0"/>
    <w:rsid w:val="005427A8"/>
    <w:rsid w:val="00560F27"/>
    <w:rsid w:val="005A5E77"/>
    <w:rsid w:val="0060743A"/>
    <w:rsid w:val="00612AEC"/>
    <w:rsid w:val="0063233E"/>
    <w:rsid w:val="00637DF6"/>
    <w:rsid w:val="00653F26"/>
    <w:rsid w:val="00655090"/>
    <w:rsid w:val="006A053E"/>
    <w:rsid w:val="006D66BB"/>
    <w:rsid w:val="007B49C0"/>
    <w:rsid w:val="007C4732"/>
    <w:rsid w:val="00821ADB"/>
    <w:rsid w:val="00837803"/>
    <w:rsid w:val="00850A71"/>
    <w:rsid w:val="0085191D"/>
    <w:rsid w:val="008579E2"/>
    <w:rsid w:val="008A11CF"/>
    <w:rsid w:val="008B0FCE"/>
    <w:rsid w:val="008C616E"/>
    <w:rsid w:val="00972044"/>
    <w:rsid w:val="009A529D"/>
    <w:rsid w:val="009F4133"/>
    <w:rsid w:val="00A11355"/>
    <w:rsid w:val="00A2265D"/>
    <w:rsid w:val="00A33CDF"/>
    <w:rsid w:val="00A557A1"/>
    <w:rsid w:val="00A95711"/>
    <w:rsid w:val="00AB05F5"/>
    <w:rsid w:val="00AB39AA"/>
    <w:rsid w:val="00AB604A"/>
    <w:rsid w:val="00B00C1E"/>
    <w:rsid w:val="00B2686C"/>
    <w:rsid w:val="00B413F6"/>
    <w:rsid w:val="00B545B1"/>
    <w:rsid w:val="00B70F74"/>
    <w:rsid w:val="00B83BF8"/>
    <w:rsid w:val="00B94A3C"/>
    <w:rsid w:val="00BA4CCF"/>
    <w:rsid w:val="00BF14C9"/>
    <w:rsid w:val="00BF172A"/>
    <w:rsid w:val="00C01C85"/>
    <w:rsid w:val="00C1680F"/>
    <w:rsid w:val="00C335C5"/>
    <w:rsid w:val="00C46288"/>
    <w:rsid w:val="00C47362"/>
    <w:rsid w:val="00C50C2F"/>
    <w:rsid w:val="00C70678"/>
    <w:rsid w:val="00CA05EA"/>
    <w:rsid w:val="00CA5D2C"/>
    <w:rsid w:val="00CE1A3F"/>
    <w:rsid w:val="00CF032E"/>
    <w:rsid w:val="00DB10E8"/>
    <w:rsid w:val="00DB6674"/>
    <w:rsid w:val="00DF0B33"/>
    <w:rsid w:val="00DF7E1A"/>
    <w:rsid w:val="00E04501"/>
    <w:rsid w:val="00E04D62"/>
    <w:rsid w:val="00E165D2"/>
    <w:rsid w:val="00E32B81"/>
    <w:rsid w:val="00E64E9B"/>
    <w:rsid w:val="00E72E12"/>
    <w:rsid w:val="00E7613F"/>
    <w:rsid w:val="00E8475D"/>
    <w:rsid w:val="00E8500A"/>
    <w:rsid w:val="00E8778D"/>
    <w:rsid w:val="00E90F9A"/>
    <w:rsid w:val="00E948F9"/>
    <w:rsid w:val="00EB53D9"/>
    <w:rsid w:val="00EC5143"/>
    <w:rsid w:val="00EF0B69"/>
    <w:rsid w:val="00EF4E3F"/>
    <w:rsid w:val="00F26141"/>
    <w:rsid w:val="00F40DE8"/>
    <w:rsid w:val="00F55A45"/>
    <w:rsid w:val="00F86DA4"/>
    <w:rsid w:val="00FB47F8"/>
    <w:rsid w:val="00FE626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B39AA"/>
    <w:rPr>
      <w:b/>
      <w:bCs/>
    </w:rPr>
  </w:style>
  <w:style w:type="paragraph" w:styleId="NormalWeb">
    <w:name w:val="Normal (Web)"/>
    <w:basedOn w:val="Normal"/>
    <w:uiPriority w:val="99"/>
    <w:unhideWhenUsed/>
    <w:rsid w:val="00AB39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3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A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CF"/>
  </w:style>
  <w:style w:type="character" w:styleId="Hipervnculo">
    <w:name w:val="Hyperlink"/>
    <w:basedOn w:val="Fuentedeprrafopredeter"/>
    <w:uiPriority w:val="99"/>
    <w:unhideWhenUsed/>
    <w:rsid w:val="00B83B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E9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E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0C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1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F14C9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14C9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3C4FDA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2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rafobsico">
    <w:name w:val="[Párrafo básico]"/>
    <w:basedOn w:val="Normal"/>
    <w:uiPriority w:val="99"/>
    <w:rsid w:val="00F40D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90B79"/>
  </w:style>
  <w:style w:type="paragraph" w:customStyle="1" w:styleId="Default">
    <w:name w:val="Default"/>
    <w:rsid w:val="00390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627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2739"/>
  </w:style>
  <w:style w:type="table" w:customStyle="1" w:styleId="TableNormal">
    <w:name w:val="Table Normal"/>
    <w:rsid w:val="000627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0627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character" w:customStyle="1" w:styleId="Ninguno">
    <w:name w:val="Ninguno"/>
    <w:rsid w:val="00062739"/>
    <w:rPr>
      <w:lang w:val="es-ES_tradnl"/>
    </w:rPr>
  </w:style>
  <w:style w:type="character" w:customStyle="1" w:styleId="NingunoA">
    <w:name w:val="Ninguno A"/>
    <w:basedOn w:val="Ninguno"/>
    <w:rsid w:val="00062739"/>
    <w:rPr>
      <w:lang w:val="es-ES_tradnl"/>
    </w:rPr>
  </w:style>
  <w:style w:type="paragraph" w:customStyle="1" w:styleId="Cuerpo">
    <w:name w:val="Cuerpo"/>
    <w:rsid w:val="000627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468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51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9B17-27B7-4BED-BE63-C438FDE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3</cp:revision>
  <cp:lastPrinted>2022-11-15T10:59:00Z</cp:lastPrinted>
  <dcterms:created xsi:type="dcterms:W3CDTF">2023-09-10T20:09:00Z</dcterms:created>
  <dcterms:modified xsi:type="dcterms:W3CDTF">2024-03-03T19:39:00Z</dcterms:modified>
</cp:coreProperties>
</file>