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0FDD" w14:textId="21A11945" w:rsidR="00BF14C9" w:rsidRPr="00390B79" w:rsidRDefault="002928BF" w:rsidP="00D400D9">
      <w:pPr>
        <w:ind w:right="367"/>
        <w:jc w:val="both"/>
        <w:rPr>
          <w:rFonts w:ascii="Times New Roman" w:hAnsi="Times New Roman" w:cs="Times New Roman"/>
          <w:sz w:val="24"/>
          <w:szCs w:val="24"/>
        </w:rPr>
      </w:pPr>
      <w:r w:rsidRPr="00390B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8BCBE2" wp14:editId="5404D124">
            <wp:extent cx="2850515" cy="514525"/>
            <wp:effectExtent l="0" t="0" r="0" b="6350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7081" cy="54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0B7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C5143">
        <w:rPr>
          <w:rFonts w:ascii="Times New Roman" w:hAnsi="Times New Roman" w:cs="Times New Roman"/>
          <w:sz w:val="24"/>
          <w:szCs w:val="24"/>
        </w:rPr>
        <w:t xml:space="preserve">  </w:t>
      </w:r>
      <w:r w:rsidRPr="00390B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0678" w:rsidRPr="00390B79">
        <w:rPr>
          <w:rFonts w:ascii="Times New Roman" w:hAnsi="Times New Roman" w:cs="Times New Roman"/>
          <w:sz w:val="24"/>
          <w:szCs w:val="24"/>
        </w:rPr>
        <w:t xml:space="preserve"> </w:t>
      </w:r>
      <w:r w:rsidRPr="00390B79">
        <w:rPr>
          <w:rFonts w:ascii="Times New Roman" w:hAnsi="Times New Roman" w:cs="Times New Roman"/>
          <w:sz w:val="24"/>
          <w:szCs w:val="24"/>
        </w:rPr>
        <w:t xml:space="preserve">  </w:t>
      </w:r>
      <w:r w:rsidRPr="00390B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4D6D7E" wp14:editId="546E3D16">
            <wp:extent cx="1916994" cy="502627"/>
            <wp:effectExtent l="0" t="0" r="1270" b="5715"/>
            <wp:docPr id="2" name="Imagen 2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Icon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3230" cy="55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03C20" w14:textId="5F918CF9" w:rsidR="00DF0B33" w:rsidRPr="00390B79" w:rsidRDefault="00DF0B33" w:rsidP="00EC5143">
      <w:pPr>
        <w:ind w:right="367" w:firstLine="1276"/>
        <w:rPr>
          <w:rFonts w:ascii="Times New Roman" w:hAnsi="Times New Roman" w:cs="Times New Roman"/>
          <w:sz w:val="24"/>
          <w:szCs w:val="24"/>
        </w:rPr>
      </w:pPr>
    </w:p>
    <w:p w14:paraId="3E7C6D78" w14:textId="3A80D8AF" w:rsidR="00CD28D8" w:rsidRPr="00E70CCB" w:rsidRDefault="00CD28D8" w:rsidP="00E70CCB">
      <w:pPr>
        <w:jc w:val="center"/>
        <w:rPr>
          <w:rFonts w:ascii="Times New Roman" w:hAnsi="Times New Roman" w:cs="Times New Roman"/>
          <w:color w:val="120CB8"/>
          <w:sz w:val="36"/>
          <w:szCs w:val="36"/>
          <w:lang w:val="es-ES_tradnl"/>
        </w:rPr>
      </w:pPr>
      <w:r w:rsidRPr="00FD6227">
        <w:rPr>
          <w:rFonts w:ascii="Times New Roman" w:hAnsi="Times New Roman" w:cs="Times New Roman"/>
          <w:b/>
          <w:color w:val="120CB8"/>
          <w:sz w:val="36"/>
          <w:szCs w:val="36"/>
          <w:lang w:val="es-ES_tradnl"/>
        </w:rPr>
        <w:t>SOLICITUD CAMBIO DE TUTOR TFG</w:t>
      </w:r>
    </w:p>
    <w:p w14:paraId="46806C8F" w14:textId="09098C54" w:rsidR="00CD28D8" w:rsidRPr="00CD28D8" w:rsidRDefault="00CD28D8" w:rsidP="00647666">
      <w:pPr>
        <w:ind w:right="3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D28D8">
        <w:rPr>
          <w:rFonts w:ascii="Times New Roman" w:hAnsi="Times New Roman" w:cs="Times New Roman"/>
          <w:sz w:val="24"/>
          <w:szCs w:val="24"/>
          <w:lang w:val="es-ES_tradnl"/>
        </w:rPr>
        <w:t>D/Dª_______________________________________________________________</w:t>
      </w:r>
      <w:r w:rsidR="00FD6227">
        <w:rPr>
          <w:rFonts w:ascii="Times New Roman" w:hAnsi="Times New Roman" w:cs="Times New Roman"/>
          <w:sz w:val="24"/>
          <w:szCs w:val="24"/>
          <w:lang w:val="es-ES_tradnl"/>
        </w:rPr>
        <w:t>_______________</w:t>
      </w:r>
    </w:p>
    <w:p w14:paraId="47D18D3B" w14:textId="420DE838" w:rsidR="00CD28D8" w:rsidRPr="00CD28D8" w:rsidRDefault="00CD28D8" w:rsidP="00CD28D8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D28D8">
        <w:rPr>
          <w:rFonts w:ascii="Times New Roman" w:hAnsi="Times New Roman" w:cs="Times New Roman"/>
          <w:sz w:val="24"/>
          <w:szCs w:val="24"/>
          <w:lang w:val="es-ES_tradnl"/>
        </w:rPr>
        <w:t>D.N.I.: ____________________________________ TEL</w:t>
      </w:r>
      <w:r w:rsidR="00F946C8">
        <w:rPr>
          <w:rFonts w:ascii="Times New Roman" w:hAnsi="Times New Roman" w:cs="Times New Roman"/>
          <w:sz w:val="24"/>
          <w:szCs w:val="24"/>
          <w:lang w:val="es-ES_tradnl"/>
        </w:rPr>
        <w:t>É</w:t>
      </w:r>
      <w:r w:rsidRPr="00CD28D8">
        <w:rPr>
          <w:rFonts w:ascii="Times New Roman" w:hAnsi="Times New Roman" w:cs="Times New Roman"/>
          <w:sz w:val="24"/>
          <w:szCs w:val="24"/>
          <w:lang w:val="es-ES_tradnl"/>
        </w:rPr>
        <w:t>FONO ___________________</w:t>
      </w:r>
      <w:r w:rsidR="00FD6227">
        <w:rPr>
          <w:rFonts w:ascii="Times New Roman" w:hAnsi="Times New Roman" w:cs="Times New Roman"/>
          <w:sz w:val="24"/>
          <w:szCs w:val="24"/>
          <w:lang w:val="es-ES_tradnl"/>
        </w:rPr>
        <w:t>__________</w:t>
      </w:r>
    </w:p>
    <w:p w14:paraId="4D23DDC2" w14:textId="79C961BB" w:rsidR="00CD28D8" w:rsidRPr="00CD28D8" w:rsidRDefault="00CD28D8" w:rsidP="00CD28D8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D28D8">
        <w:rPr>
          <w:rFonts w:ascii="Times New Roman" w:hAnsi="Times New Roman" w:cs="Times New Roman"/>
          <w:sz w:val="24"/>
          <w:szCs w:val="24"/>
          <w:lang w:val="es-ES_tradnl"/>
        </w:rPr>
        <w:t>DIRECCIÓN: ____________________________________________________________</w:t>
      </w:r>
      <w:r w:rsidR="00FD6227">
        <w:rPr>
          <w:rFonts w:ascii="Times New Roman" w:hAnsi="Times New Roman" w:cs="Times New Roman"/>
          <w:sz w:val="24"/>
          <w:szCs w:val="24"/>
          <w:lang w:val="es-ES_tradnl"/>
        </w:rPr>
        <w:t>__________</w:t>
      </w:r>
    </w:p>
    <w:p w14:paraId="73FF46B2" w14:textId="14D9F7F1" w:rsidR="00CD28D8" w:rsidRPr="00CD28D8" w:rsidRDefault="00CD28D8" w:rsidP="00CD28D8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D28D8">
        <w:rPr>
          <w:rFonts w:ascii="Times New Roman" w:hAnsi="Times New Roman" w:cs="Times New Roman"/>
          <w:sz w:val="24"/>
          <w:szCs w:val="24"/>
          <w:lang w:val="es-ES_tradnl"/>
        </w:rPr>
        <w:t>LOCALIDAD: _____________________, PROVINCIA ____________________________</w:t>
      </w:r>
      <w:r w:rsidR="00FD6227">
        <w:rPr>
          <w:rFonts w:ascii="Times New Roman" w:hAnsi="Times New Roman" w:cs="Times New Roman"/>
          <w:sz w:val="24"/>
          <w:szCs w:val="24"/>
          <w:lang w:val="es-ES_tradnl"/>
        </w:rPr>
        <w:t>________</w:t>
      </w:r>
    </w:p>
    <w:p w14:paraId="23481819" w14:textId="1D5337C6" w:rsidR="00CD28D8" w:rsidRPr="00CD28D8" w:rsidRDefault="00CD28D8" w:rsidP="00FD622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D28D8">
        <w:rPr>
          <w:rFonts w:ascii="Times New Roman" w:hAnsi="Times New Roman" w:cs="Times New Roman"/>
          <w:sz w:val="24"/>
          <w:szCs w:val="24"/>
          <w:lang w:val="es-ES_tradnl"/>
        </w:rPr>
        <w:t xml:space="preserve">CORREO ELECTRÓNICO </w:t>
      </w:r>
      <w:r w:rsidR="00FD6227">
        <w:rPr>
          <w:rFonts w:ascii="Times New Roman" w:hAnsi="Times New Roman" w:cs="Times New Roman"/>
          <w:sz w:val="24"/>
          <w:szCs w:val="24"/>
          <w:lang w:val="es-ES_tradnl"/>
        </w:rPr>
        <w:t>_____________________________@</w:t>
      </w:r>
      <w:r w:rsidR="005A39C7">
        <w:rPr>
          <w:rFonts w:ascii="Times New Roman" w:hAnsi="Times New Roman" w:cs="Times New Roman"/>
          <w:sz w:val="24"/>
          <w:szCs w:val="24"/>
          <w:lang w:val="es-ES_tradnl"/>
        </w:rPr>
        <w:t>alu.</w:t>
      </w:r>
      <w:r w:rsidR="00FD6227">
        <w:rPr>
          <w:rFonts w:ascii="Times New Roman" w:hAnsi="Times New Roman" w:cs="Times New Roman"/>
          <w:sz w:val="24"/>
          <w:szCs w:val="24"/>
          <w:lang w:val="es-ES_tradnl"/>
        </w:rPr>
        <w:t>uclm.es</w:t>
      </w:r>
    </w:p>
    <w:p w14:paraId="1FD12D42" w14:textId="77777777" w:rsidR="00CD28D8" w:rsidRPr="00CD28D8" w:rsidRDefault="00CD28D8" w:rsidP="00CD28D8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D28D8">
        <w:rPr>
          <w:rFonts w:ascii="Times New Roman" w:hAnsi="Times New Roman" w:cs="Times New Roman"/>
          <w:sz w:val="24"/>
          <w:szCs w:val="24"/>
          <w:lang w:val="es-ES_tradnl"/>
        </w:rPr>
        <w:t xml:space="preserve">GRADO:             INFANTIL   </w:t>
      </w:r>
      <w:r w:rsidRPr="00CD28D8">
        <w:rPr>
          <w:rFonts w:ascii="Segoe UI Symbol" w:eastAsia="MS Gothic" w:hAnsi="Segoe UI Symbol" w:cs="Segoe UI Symbol"/>
          <w:b/>
          <w:color w:val="000000"/>
          <w:sz w:val="24"/>
          <w:szCs w:val="24"/>
          <w:lang w:val="es-ES_tradnl"/>
        </w:rPr>
        <w:t>☐</w:t>
      </w:r>
      <w:r w:rsidRPr="00CD28D8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 xml:space="preserve">   </w:t>
      </w:r>
      <w:r w:rsidRPr="00CD28D8">
        <w:rPr>
          <w:rFonts w:ascii="Times New Roman" w:hAnsi="Times New Roman" w:cs="Times New Roman"/>
          <w:sz w:val="24"/>
          <w:szCs w:val="24"/>
          <w:lang w:val="es-ES_tradnl"/>
        </w:rPr>
        <w:t xml:space="preserve">     PRIMARIA </w:t>
      </w:r>
      <w:r w:rsidRPr="00CD28D8">
        <w:rPr>
          <w:rFonts w:ascii="Segoe UI Symbol" w:eastAsia="MS Gothic" w:hAnsi="Segoe UI Symbol" w:cs="Segoe UI Symbol"/>
          <w:b/>
          <w:color w:val="000000"/>
          <w:sz w:val="24"/>
          <w:szCs w:val="24"/>
          <w:lang w:val="es-ES_tradnl"/>
        </w:rPr>
        <w:t>☐</w:t>
      </w:r>
      <w:r w:rsidRPr="00CD28D8">
        <w:rPr>
          <w:rFonts w:ascii="Times New Roman" w:hAnsi="Times New Roman" w:cs="Times New Roman"/>
          <w:b/>
          <w:color w:val="000000"/>
          <w:sz w:val="24"/>
          <w:szCs w:val="24"/>
          <w:lang w:val="es-ES_tradnl"/>
        </w:rPr>
        <w:t xml:space="preserve">   </w:t>
      </w:r>
    </w:p>
    <w:p w14:paraId="4B126E37" w14:textId="76785165" w:rsidR="00CD28D8" w:rsidRPr="00CD28D8" w:rsidRDefault="00CD28D8" w:rsidP="00CD28D8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CD28D8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Solicito</w:t>
      </w:r>
      <w:r w:rsidRPr="00CD28D8">
        <w:rPr>
          <w:rFonts w:ascii="Times New Roman" w:hAnsi="Times New Roman" w:cs="Times New Roman"/>
          <w:sz w:val="24"/>
          <w:szCs w:val="24"/>
          <w:lang w:val="es-ES_tradnl"/>
        </w:rPr>
        <w:t xml:space="preserve"> el cambio de tutor asignado para el Trabajo Fin de Grado:</w:t>
      </w: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48"/>
      </w:tblGrid>
      <w:tr w:rsidR="00CD28D8" w:rsidRPr="00CD28D8" w14:paraId="76468114" w14:textId="77777777" w:rsidTr="00647666">
        <w:trPr>
          <w:trHeight w:val="791"/>
        </w:trPr>
        <w:tc>
          <w:tcPr>
            <w:tcW w:w="2590" w:type="pct"/>
            <w:shd w:val="clear" w:color="auto" w:fill="120CB8"/>
            <w:vAlign w:val="center"/>
          </w:tcPr>
          <w:p w14:paraId="190A65C6" w14:textId="5EBC4E7A" w:rsidR="00CD28D8" w:rsidRPr="00CD28D8" w:rsidRDefault="00FD6227" w:rsidP="00FD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TUTOR QUE SOLICITA</w:t>
            </w:r>
          </w:p>
        </w:tc>
        <w:tc>
          <w:tcPr>
            <w:tcW w:w="2410" w:type="pct"/>
            <w:shd w:val="clear" w:color="auto" w:fill="120CB8"/>
            <w:vAlign w:val="center"/>
          </w:tcPr>
          <w:p w14:paraId="3EEF1D5E" w14:textId="6925A385" w:rsidR="00CD28D8" w:rsidRPr="00CD28D8" w:rsidRDefault="00FD6227" w:rsidP="00FD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TUTOR ASIGNADO</w:t>
            </w:r>
          </w:p>
        </w:tc>
      </w:tr>
      <w:tr w:rsidR="00FD6227" w:rsidRPr="00CD28D8" w14:paraId="2C93BE15" w14:textId="77777777" w:rsidTr="00647666">
        <w:trPr>
          <w:trHeight w:val="791"/>
        </w:trPr>
        <w:tc>
          <w:tcPr>
            <w:tcW w:w="2590" w:type="pct"/>
            <w:shd w:val="clear" w:color="auto" w:fill="auto"/>
            <w:vAlign w:val="center"/>
          </w:tcPr>
          <w:p w14:paraId="7DAC8C0D" w14:textId="183D5354" w:rsidR="00FD6227" w:rsidRDefault="00E70CCB" w:rsidP="00FD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Nombre y apellidos</w:t>
            </w:r>
          </w:p>
        </w:tc>
        <w:tc>
          <w:tcPr>
            <w:tcW w:w="2410" w:type="pct"/>
            <w:shd w:val="clear" w:color="auto" w:fill="auto"/>
            <w:vAlign w:val="center"/>
          </w:tcPr>
          <w:p w14:paraId="5F85D6F1" w14:textId="73EFA08A" w:rsidR="00FD6227" w:rsidRDefault="00E70CCB" w:rsidP="00FD6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Nombre y apellidos</w:t>
            </w:r>
          </w:p>
        </w:tc>
      </w:tr>
      <w:tr w:rsidR="00FD6227" w:rsidRPr="00CD28D8" w14:paraId="587EF6E7" w14:textId="77777777" w:rsidTr="00647666">
        <w:trPr>
          <w:trHeight w:val="791"/>
        </w:trPr>
        <w:tc>
          <w:tcPr>
            <w:tcW w:w="2590" w:type="pct"/>
            <w:shd w:val="clear" w:color="auto" w:fill="auto"/>
          </w:tcPr>
          <w:p w14:paraId="53C544CE" w14:textId="4C5736D9" w:rsidR="00FD6227" w:rsidRDefault="00FD6227" w:rsidP="00677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D28D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Tutor que solicita</w:t>
            </w:r>
          </w:p>
          <w:p w14:paraId="43B86110" w14:textId="77777777" w:rsidR="00FD6227" w:rsidRDefault="00FD6227" w:rsidP="00677C8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14:paraId="44F18752" w14:textId="51ED6FF9" w:rsidR="00FD6227" w:rsidRDefault="00FD6227" w:rsidP="0067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CD28D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Fdo.: ___________________________</w:t>
            </w:r>
          </w:p>
        </w:tc>
        <w:tc>
          <w:tcPr>
            <w:tcW w:w="2410" w:type="pct"/>
            <w:shd w:val="clear" w:color="auto" w:fill="auto"/>
          </w:tcPr>
          <w:p w14:paraId="1CED74D5" w14:textId="77777777" w:rsidR="00FD6227" w:rsidRDefault="00FD6227" w:rsidP="00677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CD28D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Vº</w:t>
            </w:r>
            <w:proofErr w:type="spellEnd"/>
            <w:r w:rsidRPr="00CD28D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CD28D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Bº</w:t>
            </w:r>
            <w:proofErr w:type="spellEnd"/>
            <w:r w:rsidRPr="00CD28D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del Tutor que se había asignado</w:t>
            </w:r>
          </w:p>
          <w:p w14:paraId="3558C549" w14:textId="77777777" w:rsidR="00FD6227" w:rsidRDefault="00FD6227" w:rsidP="00677C8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14:paraId="00E12617" w14:textId="487B181C" w:rsidR="00FD6227" w:rsidRDefault="00FD6227" w:rsidP="0067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CD28D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Fdo.: ___________________________</w:t>
            </w:r>
          </w:p>
        </w:tc>
      </w:tr>
    </w:tbl>
    <w:p w14:paraId="32158275" w14:textId="77777777" w:rsidR="00FD6227" w:rsidRPr="00CD28D8" w:rsidRDefault="00FD6227" w:rsidP="00FD6227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750F483" w14:textId="77777777" w:rsidR="00E70CCB" w:rsidRDefault="00FD6227" w:rsidP="00647666">
      <w:pPr>
        <w:ind w:right="3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CD28D8">
        <w:rPr>
          <w:rFonts w:ascii="Times New Roman" w:hAnsi="Times New Roman" w:cs="Times New Roman"/>
          <w:sz w:val="24"/>
          <w:szCs w:val="24"/>
          <w:lang w:val="es-ES_tradnl"/>
        </w:rPr>
        <w:t>Justificación/motiv</w:t>
      </w:r>
      <w:r w:rsidR="00E70CCB">
        <w:rPr>
          <w:rFonts w:ascii="Times New Roman" w:hAnsi="Times New Roman" w:cs="Times New Roman"/>
          <w:sz w:val="24"/>
          <w:szCs w:val="24"/>
          <w:lang w:val="es-ES_tradnl"/>
        </w:rPr>
        <w:t xml:space="preserve">o que alega: </w:t>
      </w:r>
    </w:p>
    <w:p w14:paraId="7E3AA0AF" w14:textId="5ED87B03" w:rsidR="00FD6227" w:rsidRPr="00CD28D8" w:rsidRDefault="00E70CCB" w:rsidP="00647666">
      <w:pPr>
        <w:ind w:right="3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</w:t>
      </w:r>
      <w:r w:rsidR="00FD6227" w:rsidRPr="00CD28D8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s-ES_tradnl"/>
        </w:rPr>
        <w:t>________________</w:t>
      </w:r>
    </w:p>
    <w:p w14:paraId="10E243A1" w14:textId="77777777" w:rsidR="00FD6227" w:rsidRPr="00CD28D8" w:rsidRDefault="00FD6227" w:rsidP="00647666">
      <w:pPr>
        <w:ind w:right="367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CD28D8">
        <w:rPr>
          <w:rFonts w:ascii="Times New Roman" w:hAnsi="Times New Roman" w:cs="Times New Roman"/>
          <w:sz w:val="24"/>
          <w:szCs w:val="24"/>
          <w:lang w:val="es-ES_tradnl"/>
        </w:rPr>
        <w:t xml:space="preserve">En Cuenca a _______ de _____________________  </w:t>
      </w:r>
      <w:proofErr w:type="spellStart"/>
      <w:r w:rsidRPr="00CD28D8">
        <w:rPr>
          <w:rFonts w:ascii="Times New Roman" w:hAnsi="Times New Roman" w:cs="Times New Roman"/>
          <w:sz w:val="24"/>
          <w:szCs w:val="24"/>
          <w:lang w:val="es-ES_tradnl"/>
        </w:rPr>
        <w:t>de</w:t>
      </w:r>
      <w:proofErr w:type="spellEnd"/>
      <w:r w:rsidRPr="00CD28D8">
        <w:rPr>
          <w:rFonts w:ascii="Times New Roman" w:hAnsi="Times New Roman" w:cs="Times New Roman"/>
          <w:sz w:val="24"/>
          <w:szCs w:val="24"/>
          <w:lang w:val="es-ES_tradnl"/>
        </w:rPr>
        <w:t xml:space="preserve"> 20______</w:t>
      </w:r>
    </w:p>
    <w:p w14:paraId="53493514" w14:textId="77777777" w:rsidR="00FD6227" w:rsidRPr="00CD28D8" w:rsidRDefault="00FD6227" w:rsidP="00647666">
      <w:pPr>
        <w:ind w:right="3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A8625F2" w14:textId="77777777" w:rsidR="00FD6227" w:rsidRPr="00CD28D8" w:rsidRDefault="00FD6227" w:rsidP="00647666">
      <w:pPr>
        <w:ind w:right="367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CD28D8">
        <w:rPr>
          <w:rFonts w:ascii="Times New Roman" w:hAnsi="Times New Roman" w:cs="Times New Roman"/>
          <w:sz w:val="24"/>
          <w:szCs w:val="24"/>
          <w:lang w:val="es-ES_tradnl"/>
        </w:rPr>
        <w:t>Fdo. (</w:t>
      </w:r>
      <w:r>
        <w:rPr>
          <w:rFonts w:ascii="Times New Roman" w:hAnsi="Times New Roman" w:cs="Times New Roman"/>
          <w:sz w:val="24"/>
          <w:szCs w:val="24"/>
          <w:lang w:val="es-ES_tradnl"/>
        </w:rPr>
        <w:t>El estudiante</w:t>
      </w:r>
      <w:r w:rsidRPr="00CD28D8"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14:paraId="1A3A1F19" w14:textId="70D2806E" w:rsidR="00E70CCB" w:rsidRPr="00E70CCB" w:rsidRDefault="00E70CCB" w:rsidP="00647666">
      <w:pPr>
        <w:spacing w:line="240" w:lineRule="auto"/>
        <w:ind w:right="367"/>
        <w:rPr>
          <w:rFonts w:ascii="Times New Roman" w:hAnsi="Times New Roman" w:cs="Times New Roman"/>
          <w:sz w:val="28"/>
          <w:szCs w:val="28"/>
          <w:lang w:val="es-ES_tradnl"/>
        </w:rPr>
      </w:pPr>
      <w:r w:rsidRPr="00E70CCB">
        <w:rPr>
          <w:rFonts w:ascii="Segoe UI Symbol" w:eastAsia="MS Gothic" w:hAnsi="Segoe UI Symbol" w:cs="Segoe UI Symbol"/>
          <w:b/>
          <w:color w:val="000000"/>
          <w:sz w:val="28"/>
          <w:szCs w:val="28"/>
          <w:lang w:val="es-ES_tradnl"/>
        </w:rPr>
        <w:t>☐</w:t>
      </w:r>
      <w:r w:rsidRPr="00E70CCB">
        <w:rPr>
          <w:rFonts w:ascii="Times New Roman" w:hAnsi="Times New Roman" w:cs="Times New Roman"/>
          <w:b/>
          <w:color w:val="000000"/>
          <w:szCs w:val="28"/>
          <w:lang w:val="es-ES_tradnl"/>
        </w:rPr>
        <w:t xml:space="preserve">   </w:t>
      </w:r>
      <w:r w:rsidRPr="00E70CCB">
        <w:rPr>
          <w:rFonts w:ascii="Times New Roman" w:hAnsi="Times New Roman" w:cs="Times New Roman"/>
          <w:sz w:val="28"/>
          <w:szCs w:val="28"/>
          <w:lang w:val="es-ES_tradnl"/>
        </w:rPr>
        <w:t>Autoriza</w:t>
      </w:r>
    </w:p>
    <w:p w14:paraId="42C7B5A2" w14:textId="77777777" w:rsidR="00E70CCB" w:rsidRDefault="00E70CCB" w:rsidP="00647666">
      <w:pPr>
        <w:spacing w:line="240" w:lineRule="auto"/>
        <w:ind w:right="367"/>
        <w:rPr>
          <w:rFonts w:ascii="Times New Roman" w:hAnsi="Times New Roman" w:cs="Times New Roman"/>
          <w:sz w:val="28"/>
          <w:szCs w:val="28"/>
          <w:lang w:val="es-ES_tradnl"/>
        </w:rPr>
      </w:pPr>
      <w:r w:rsidRPr="00E70CCB">
        <w:rPr>
          <w:rFonts w:ascii="Segoe UI Symbol" w:eastAsia="MS Gothic" w:hAnsi="Segoe UI Symbol" w:cs="Segoe UI Symbol"/>
          <w:b/>
          <w:color w:val="000000"/>
          <w:sz w:val="28"/>
          <w:szCs w:val="28"/>
          <w:lang w:val="es-ES_tradnl"/>
        </w:rPr>
        <w:t>☐</w:t>
      </w:r>
      <w:r w:rsidRPr="00E70CCB">
        <w:rPr>
          <w:rFonts w:ascii="Times New Roman" w:hAnsi="Times New Roman" w:cs="Times New Roman"/>
          <w:b/>
          <w:color w:val="000000"/>
          <w:szCs w:val="28"/>
          <w:lang w:val="es-ES_tradnl"/>
        </w:rPr>
        <w:t xml:space="preserve">   </w:t>
      </w:r>
      <w:r w:rsidRPr="00E70CCB">
        <w:rPr>
          <w:rFonts w:ascii="Times New Roman" w:hAnsi="Times New Roman" w:cs="Times New Roman"/>
          <w:sz w:val="28"/>
          <w:szCs w:val="28"/>
          <w:lang w:val="es-ES_tradnl"/>
        </w:rPr>
        <w:t>Deniega</w:t>
      </w:r>
    </w:p>
    <w:p w14:paraId="56C7434E" w14:textId="77777777" w:rsidR="00677C85" w:rsidRPr="00E70CCB" w:rsidRDefault="00677C85" w:rsidP="00647666">
      <w:pPr>
        <w:spacing w:line="240" w:lineRule="auto"/>
        <w:ind w:right="367"/>
        <w:rPr>
          <w:rFonts w:ascii="Times New Roman" w:hAnsi="Times New Roman" w:cs="Times New Roman"/>
          <w:sz w:val="28"/>
          <w:szCs w:val="28"/>
          <w:lang w:val="es-ES_tradnl"/>
        </w:rPr>
      </w:pPr>
    </w:p>
    <w:p w14:paraId="667E2321" w14:textId="4080795D" w:rsidR="00EC5143" w:rsidRPr="00DA231F" w:rsidRDefault="00E70CCB" w:rsidP="00647666">
      <w:pPr>
        <w:ind w:right="367"/>
        <w:jc w:val="center"/>
        <w:rPr>
          <w:rFonts w:ascii="Times New Roman" w:hAnsi="Times New Roman" w:cs="Times New Roman"/>
          <w:color w:val="120CB8"/>
          <w:sz w:val="36"/>
          <w:szCs w:val="36"/>
          <w:lang w:val="es-ES_tradnl"/>
        </w:rPr>
      </w:pPr>
      <w:r w:rsidRPr="00DA231F">
        <w:rPr>
          <w:rFonts w:ascii="Times New Roman" w:hAnsi="Times New Roman" w:cs="Times New Roman"/>
          <w:color w:val="120CB8"/>
          <w:sz w:val="36"/>
          <w:szCs w:val="36"/>
          <w:lang w:val="es-ES_tradnl"/>
        </w:rPr>
        <w:t>DECANA DE LA FACULTAD DE EDUCACIÓN DE CUENCA</w:t>
      </w:r>
    </w:p>
    <w:sectPr w:rsidR="00EC5143" w:rsidRPr="00DA231F" w:rsidSect="008A11CF">
      <w:headerReference w:type="default" r:id="rId10"/>
      <w:footerReference w:type="default" r:id="rId11"/>
      <w:footerReference w:type="first" r:id="rId12"/>
      <w:pgSz w:w="11906" w:h="16838"/>
      <w:pgMar w:top="454" w:right="567" w:bottom="720" w:left="90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3BD9" w14:textId="77777777" w:rsidR="00695269" w:rsidRDefault="00695269" w:rsidP="008A11CF">
      <w:pPr>
        <w:spacing w:after="0" w:line="240" w:lineRule="auto"/>
      </w:pPr>
      <w:r>
        <w:separator/>
      </w:r>
    </w:p>
  </w:endnote>
  <w:endnote w:type="continuationSeparator" w:id="0">
    <w:p w14:paraId="4ED527EB" w14:textId="77777777" w:rsidR="00695269" w:rsidRDefault="00695269" w:rsidP="008A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35FC" w14:textId="77777777" w:rsidR="00390B79" w:rsidRDefault="00390B79" w:rsidP="00390B79">
    <w:pPr>
      <w:pStyle w:val="Prrafobsico"/>
      <w:spacing w:line="240" w:lineRule="auto"/>
      <w:ind w:firstLine="1"/>
      <w:rPr>
        <w:rFonts w:ascii="Arial Bold" w:hAnsi="Arial Bold" w:cs="Arial Bold"/>
        <w:bCs/>
        <w:color w:val="AF1E2D"/>
        <w:sz w:val="20"/>
        <w:szCs w:val="20"/>
      </w:rPr>
    </w:pPr>
  </w:p>
  <w:p w14:paraId="45021C02" w14:textId="1ED60504" w:rsidR="00390B79" w:rsidRPr="005864CE" w:rsidRDefault="00390B79" w:rsidP="00390B79">
    <w:pPr>
      <w:pStyle w:val="Prrafobsico"/>
      <w:spacing w:line="240" w:lineRule="auto"/>
      <w:ind w:firstLine="1"/>
      <w:rPr>
        <w:rFonts w:ascii="Arial Bold" w:hAnsi="Arial Bold" w:cs="Arial Bold"/>
        <w:bCs/>
        <w:color w:val="AF1E2D"/>
        <w:sz w:val="20"/>
        <w:szCs w:val="20"/>
      </w:rPr>
    </w:pPr>
    <w:r w:rsidRPr="005864CE">
      <w:rPr>
        <w:rFonts w:ascii="Arial Bold" w:hAnsi="Arial Bold" w:cs="Arial Bold"/>
        <w:bCs/>
        <w:color w:val="AF1E2D"/>
        <w:sz w:val="20"/>
        <w:szCs w:val="20"/>
      </w:rPr>
      <w:t>Universidad de Castilla</w:t>
    </w:r>
    <w:r w:rsidRPr="005864CE"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 w:rsidRPr="005864CE">
      <w:rPr>
        <w:rFonts w:ascii="Arial Bold" w:hAnsi="Arial Bold" w:cs="Arial Bold"/>
        <w:bCs/>
        <w:color w:val="AF1E2D"/>
        <w:sz w:val="20"/>
        <w:szCs w:val="20"/>
      </w:rPr>
      <w:t>La Mancha</w:t>
    </w:r>
  </w:p>
  <w:p w14:paraId="7CF963DF" w14:textId="77777777" w:rsidR="00390B79" w:rsidRPr="002A0ED9" w:rsidRDefault="00390B79" w:rsidP="00390B79">
    <w:pPr>
      <w:pStyle w:val="Prrafobsico"/>
      <w:spacing w:line="240" w:lineRule="auto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>Facultad de Educación.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Campus Universitario, s/n  16071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 Cuenca</w:t>
    </w:r>
    <w:r w:rsidRPr="002A0ED9">
      <w:rPr>
        <w:rFonts w:ascii="Arial" w:hAnsi="Arial" w:cs="Arial"/>
        <w:sz w:val="16"/>
        <w:szCs w:val="16"/>
      </w:rPr>
      <w:t xml:space="preserve"> </w:t>
    </w:r>
  </w:p>
  <w:p w14:paraId="0679587A" w14:textId="77777777" w:rsidR="00390B79" w:rsidRDefault="00390B79" w:rsidP="00390B79">
    <w:pPr>
      <w:pStyle w:val="Piedepgina"/>
    </w:pPr>
    <w:r>
      <w:rPr>
        <w:rFonts w:ascii="Arial" w:hAnsi="Arial" w:cs="Arial"/>
        <w:position w:val="2"/>
        <w:sz w:val="16"/>
        <w:szCs w:val="16"/>
      </w:rPr>
      <w:t>http://educacioncu.uclm.es</w:t>
    </w:r>
    <w:r w:rsidRPr="002A0ED9">
      <w:rPr>
        <w:rFonts w:ascii="Arial" w:hAnsi="Arial" w:cs="Arial"/>
        <w:position w:val="2"/>
        <w:sz w:val="16"/>
        <w:szCs w:val="16"/>
      </w:rPr>
      <w:t xml:space="preserve">  |  </w:t>
    </w:r>
    <w:r w:rsidRPr="002A0ED9">
      <w:rPr>
        <w:rFonts w:ascii="Arial" w:hAnsi="Arial" w:cs="Arial"/>
        <w:sz w:val="16"/>
        <w:szCs w:val="16"/>
      </w:rPr>
      <w:t xml:space="preserve">Tel.: (+34) </w:t>
    </w:r>
    <w:r>
      <w:rPr>
        <w:rFonts w:ascii="Arial" w:hAnsi="Arial" w:cs="Arial"/>
        <w:sz w:val="16"/>
        <w:szCs w:val="16"/>
      </w:rPr>
      <w:t>969 17 91 70</w:t>
    </w:r>
  </w:p>
  <w:p w14:paraId="336F25D6" w14:textId="77777777" w:rsidR="00390B79" w:rsidRDefault="00390B7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89A5" w14:textId="77777777" w:rsidR="00390B79" w:rsidRDefault="00390B79" w:rsidP="00F40DE8">
    <w:pPr>
      <w:pStyle w:val="Prrafobsico"/>
      <w:spacing w:line="240" w:lineRule="auto"/>
      <w:ind w:firstLine="1"/>
      <w:rPr>
        <w:rFonts w:ascii="Arial Bold" w:hAnsi="Arial Bold" w:cs="Arial Bold"/>
        <w:bCs/>
        <w:color w:val="AF1E2D"/>
        <w:sz w:val="20"/>
        <w:szCs w:val="20"/>
      </w:rPr>
    </w:pPr>
  </w:p>
  <w:p w14:paraId="36B4403C" w14:textId="5EA2BB9E" w:rsidR="00F40DE8" w:rsidRPr="005864CE" w:rsidRDefault="00F40DE8" w:rsidP="00F40DE8">
    <w:pPr>
      <w:pStyle w:val="Prrafobsico"/>
      <w:spacing w:line="240" w:lineRule="auto"/>
      <w:ind w:firstLine="1"/>
      <w:rPr>
        <w:rFonts w:ascii="Arial Bold" w:hAnsi="Arial Bold" w:cs="Arial Bold"/>
        <w:bCs/>
        <w:color w:val="AF1E2D"/>
        <w:sz w:val="20"/>
        <w:szCs w:val="20"/>
      </w:rPr>
    </w:pPr>
    <w:r w:rsidRPr="005864CE">
      <w:rPr>
        <w:rFonts w:ascii="Arial Bold" w:hAnsi="Arial Bold" w:cs="Arial Bold"/>
        <w:bCs/>
        <w:color w:val="AF1E2D"/>
        <w:sz w:val="20"/>
        <w:szCs w:val="20"/>
      </w:rPr>
      <w:t>Universidad de Castilla</w:t>
    </w:r>
    <w:r w:rsidRPr="005864CE"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 w:rsidRPr="005864CE">
      <w:rPr>
        <w:rFonts w:ascii="Arial Bold" w:hAnsi="Arial Bold" w:cs="Arial Bold"/>
        <w:bCs/>
        <w:color w:val="AF1E2D"/>
        <w:sz w:val="20"/>
        <w:szCs w:val="20"/>
      </w:rPr>
      <w:t>La Mancha</w:t>
    </w:r>
  </w:p>
  <w:p w14:paraId="3C110248" w14:textId="77B0F591" w:rsidR="00F40DE8" w:rsidRPr="002A0ED9" w:rsidRDefault="00DA231F" w:rsidP="00F40DE8">
    <w:pPr>
      <w:pStyle w:val="Prrafobsico"/>
      <w:spacing w:line="240" w:lineRule="auto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Decanato. </w:t>
    </w:r>
    <w:r w:rsidR="00F40DE8">
      <w:rPr>
        <w:rFonts w:ascii="Arial" w:hAnsi="Arial" w:cs="Arial"/>
        <w:sz w:val="16"/>
        <w:szCs w:val="16"/>
      </w:rPr>
      <w:t>Facultad de Educación.</w:t>
    </w:r>
    <w:r w:rsidR="00F40DE8" w:rsidRPr="002A0ED9">
      <w:rPr>
        <w:rFonts w:ascii="Arial" w:hAnsi="Arial" w:cs="Arial"/>
        <w:sz w:val="16"/>
        <w:szCs w:val="16"/>
      </w:rPr>
      <w:t xml:space="preserve"> </w:t>
    </w:r>
    <w:r w:rsidR="00F40DE8">
      <w:rPr>
        <w:rFonts w:ascii="Arial" w:hAnsi="Arial" w:cs="Arial"/>
        <w:sz w:val="16"/>
        <w:szCs w:val="16"/>
      </w:rPr>
      <w:t>Campus Universitario, s/n  16071</w:t>
    </w:r>
    <w:r w:rsidR="00F40DE8" w:rsidRPr="002A0ED9">
      <w:rPr>
        <w:rFonts w:ascii="Arial" w:hAnsi="Arial" w:cs="Arial"/>
        <w:sz w:val="16"/>
        <w:szCs w:val="16"/>
      </w:rPr>
      <w:t xml:space="preserve"> </w:t>
    </w:r>
    <w:r w:rsidR="00F40DE8">
      <w:rPr>
        <w:rFonts w:ascii="Arial" w:hAnsi="Arial" w:cs="Arial"/>
        <w:sz w:val="16"/>
        <w:szCs w:val="16"/>
      </w:rPr>
      <w:t>- Cuenca</w:t>
    </w:r>
    <w:r w:rsidR="00F40DE8" w:rsidRPr="002A0ED9">
      <w:rPr>
        <w:rFonts w:ascii="Arial" w:hAnsi="Arial" w:cs="Arial"/>
        <w:sz w:val="16"/>
        <w:szCs w:val="16"/>
      </w:rPr>
      <w:t xml:space="preserve"> </w:t>
    </w:r>
  </w:p>
  <w:p w14:paraId="73915EBE" w14:textId="77777777" w:rsidR="00F40DE8" w:rsidRDefault="00F40DE8" w:rsidP="00F40DE8">
    <w:pPr>
      <w:pStyle w:val="Piedepgina"/>
    </w:pPr>
    <w:r>
      <w:rPr>
        <w:rFonts w:ascii="Arial" w:hAnsi="Arial" w:cs="Arial"/>
        <w:position w:val="2"/>
        <w:sz w:val="16"/>
        <w:szCs w:val="16"/>
      </w:rPr>
      <w:t>http://educacioncu.uclm.es</w:t>
    </w:r>
    <w:r w:rsidRPr="002A0ED9">
      <w:rPr>
        <w:rFonts w:ascii="Arial" w:hAnsi="Arial" w:cs="Arial"/>
        <w:position w:val="2"/>
        <w:sz w:val="16"/>
        <w:szCs w:val="16"/>
      </w:rPr>
      <w:t xml:space="preserve">  |  </w:t>
    </w:r>
    <w:r w:rsidRPr="002A0ED9">
      <w:rPr>
        <w:rFonts w:ascii="Arial" w:hAnsi="Arial" w:cs="Arial"/>
        <w:sz w:val="16"/>
        <w:szCs w:val="16"/>
      </w:rPr>
      <w:t xml:space="preserve">Tel.: (+34) </w:t>
    </w:r>
    <w:r>
      <w:rPr>
        <w:rFonts w:ascii="Arial" w:hAnsi="Arial" w:cs="Arial"/>
        <w:sz w:val="16"/>
        <w:szCs w:val="16"/>
      </w:rPr>
      <w:t>969 17 91 70</w:t>
    </w:r>
  </w:p>
  <w:p w14:paraId="2AEC9004" w14:textId="77777777" w:rsidR="00F40DE8" w:rsidRPr="005D5735" w:rsidRDefault="00F40DE8" w:rsidP="00F40DE8">
    <w:pPr>
      <w:pStyle w:val="Piedepgina"/>
    </w:pPr>
  </w:p>
  <w:p w14:paraId="0B898B5E" w14:textId="77777777" w:rsidR="00F40DE8" w:rsidRDefault="00F40D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F5E2" w14:textId="77777777" w:rsidR="00695269" w:rsidRDefault="00695269" w:rsidP="008A11CF">
      <w:pPr>
        <w:spacing w:after="0" w:line="240" w:lineRule="auto"/>
      </w:pPr>
      <w:r>
        <w:separator/>
      </w:r>
    </w:p>
  </w:footnote>
  <w:footnote w:type="continuationSeparator" w:id="0">
    <w:p w14:paraId="44078A11" w14:textId="77777777" w:rsidR="00695269" w:rsidRDefault="00695269" w:rsidP="008A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0B82" w14:textId="04939BC1" w:rsidR="008A11CF" w:rsidRDefault="008A11CF">
    <w:pPr>
      <w:pStyle w:val="Encabezado"/>
    </w:pPr>
  </w:p>
  <w:p w14:paraId="0A8DEF7C" w14:textId="2DCAE5AA" w:rsidR="008A11CF" w:rsidRDefault="008A11CF">
    <w:pPr>
      <w:pStyle w:val="Encabezado"/>
    </w:pPr>
  </w:p>
  <w:p w14:paraId="0117C9B2" w14:textId="77777777" w:rsidR="008A11CF" w:rsidRDefault="008A11CF">
    <w:pPr>
      <w:pStyle w:val="Encabezado"/>
    </w:pPr>
  </w:p>
  <w:p w14:paraId="32F8F8CA" w14:textId="77777777" w:rsidR="008A11CF" w:rsidRDefault="008A11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4"/>
      <w:numFmt w:val="bullet"/>
      <w:lvlText w:val="•"/>
      <w:lvlJc w:val="left"/>
      <w:pPr>
        <w:ind w:left="1440" w:hanging="360"/>
      </w:pPr>
    </w:lvl>
    <w:lvl w:ilvl="2" w:tplc="00000517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000006A6">
      <w:start w:val="4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B92B98"/>
    <w:multiLevelType w:val="hybridMultilevel"/>
    <w:tmpl w:val="02C23C72"/>
    <w:lvl w:ilvl="0" w:tplc="6E76116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8568F"/>
    <w:multiLevelType w:val="multilevel"/>
    <w:tmpl w:val="B57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91C50"/>
    <w:multiLevelType w:val="hybridMultilevel"/>
    <w:tmpl w:val="9BAA3F4A"/>
    <w:lvl w:ilvl="0" w:tplc="85A0B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B0F88"/>
    <w:multiLevelType w:val="hybridMultilevel"/>
    <w:tmpl w:val="D47AD510"/>
    <w:lvl w:ilvl="0" w:tplc="503A1F52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40" w:hanging="360"/>
      </w:pPr>
    </w:lvl>
    <w:lvl w:ilvl="2" w:tplc="040A001B" w:tentative="1">
      <w:start w:val="1"/>
      <w:numFmt w:val="lowerRoman"/>
      <w:lvlText w:val="%3."/>
      <w:lvlJc w:val="right"/>
      <w:pPr>
        <w:ind w:left="3960" w:hanging="180"/>
      </w:pPr>
    </w:lvl>
    <w:lvl w:ilvl="3" w:tplc="040A000F" w:tentative="1">
      <w:start w:val="1"/>
      <w:numFmt w:val="decimal"/>
      <w:lvlText w:val="%4."/>
      <w:lvlJc w:val="left"/>
      <w:pPr>
        <w:ind w:left="4680" w:hanging="360"/>
      </w:pPr>
    </w:lvl>
    <w:lvl w:ilvl="4" w:tplc="040A0019" w:tentative="1">
      <w:start w:val="1"/>
      <w:numFmt w:val="lowerLetter"/>
      <w:lvlText w:val="%5."/>
      <w:lvlJc w:val="left"/>
      <w:pPr>
        <w:ind w:left="5400" w:hanging="360"/>
      </w:pPr>
    </w:lvl>
    <w:lvl w:ilvl="5" w:tplc="040A001B" w:tentative="1">
      <w:start w:val="1"/>
      <w:numFmt w:val="lowerRoman"/>
      <w:lvlText w:val="%6."/>
      <w:lvlJc w:val="right"/>
      <w:pPr>
        <w:ind w:left="6120" w:hanging="180"/>
      </w:pPr>
    </w:lvl>
    <w:lvl w:ilvl="6" w:tplc="040A000F" w:tentative="1">
      <w:start w:val="1"/>
      <w:numFmt w:val="decimal"/>
      <w:lvlText w:val="%7."/>
      <w:lvlJc w:val="left"/>
      <w:pPr>
        <w:ind w:left="6840" w:hanging="360"/>
      </w:pPr>
    </w:lvl>
    <w:lvl w:ilvl="7" w:tplc="040A0019" w:tentative="1">
      <w:start w:val="1"/>
      <w:numFmt w:val="lowerLetter"/>
      <w:lvlText w:val="%8."/>
      <w:lvlJc w:val="left"/>
      <w:pPr>
        <w:ind w:left="7560" w:hanging="360"/>
      </w:pPr>
    </w:lvl>
    <w:lvl w:ilvl="8" w:tplc="0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B5E3CC4"/>
    <w:multiLevelType w:val="hybridMultilevel"/>
    <w:tmpl w:val="876E3148"/>
    <w:lvl w:ilvl="0" w:tplc="4A02C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D700F"/>
    <w:multiLevelType w:val="hybridMultilevel"/>
    <w:tmpl w:val="D3A26C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FE6D99"/>
    <w:multiLevelType w:val="hybridMultilevel"/>
    <w:tmpl w:val="B29EEF88"/>
    <w:lvl w:ilvl="0" w:tplc="A11C1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D45CA"/>
    <w:multiLevelType w:val="hybridMultilevel"/>
    <w:tmpl w:val="33B4EE20"/>
    <w:lvl w:ilvl="0" w:tplc="F372F3B6">
      <w:start w:val="1"/>
      <w:numFmt w:val="decimal"/>
      <w:lvlText w:val="(%1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63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06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A41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CE5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61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C11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01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29B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42038A"/>
    <w:multiLevelType w:val="hybridMultilevel"/>
    <w:tmpl w:val="AA04E90A"/>
    <w:lvl w:ilvl="0" w:tplc="A11C1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20F56"/>
    <w:multiLevelType w:val="hybridMultilevel"/>
    <w:tmpl w:val="FB3E4650"/>
    <w:lvl w:ilvl="0" w:tplc="C3E0F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F6F88"/>
    <w:multiLevelType w:val="hybridMultilevel"/>
    <w:tmpl w:val="087618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647748">
    <w:abstractNumId w:val="0"/>
  </w:num>
  <w:num w:numId="2" w16cid:durableId="1220093208">
    <w:abstractNumId w:val="1"/>
  </w:num>
  <w:num w:numId="3" w16cid:durableId="291862375">
    <w:abstractNumId w:val="2"/>
  </w:num>
  <w:num w:numId="4" w16cid:durableId="1223522469">
    <w:abstractNumId w:val="3"/>
  </w:num>
  <w:num w:numId="5" w16cid:durableId="1944915007">
    <w:abstractNumId w:val="4"/>
  </w:num>
  <w:num w:numId="6" w16cid:durableId="669411721">
    <w:abstractNumId w:val="5"/>
  </w:num>
  <w:num w:numId="7" w16cid:durableId="912549027">
    <w:abstractNumId w:val="6"/>
  </w:num>
  <w:num w:numId="8" w16cid:durableId="1515269092">
    <w:abstractNumId w:val="10"/>
  </w:num>
  <w:num w:numId="9" w16cid:durableId="2042515232">
    <w:abstractNumId w:val="9"/>
  </w:num>
  <w:num w:numId="10" w16cid:durableId="464544685">
    <w:abstractNumId w:val="15"/>
  </w:num>
  <w:num w:numId="11" w16cid:durableId="1674843920">
    <w:abstractNumId w:val="13"/>
  </w:num>
  <w:num w:numId="12" w16cid:durableId="285625224">
    <w:abstractNumId w:val="8"/>
  </w:num>
  <w:num w:numId="13" w16cid:durableId="1272784295">
    <w:abstractNumId w:val="14"/>
  </w:num>
  <w:num w:numId="14" w16cid:durableId="81685873">
    <w:abstractNumId w:val="12"/>
  </w:num>
  <w:num w:numId="15" w16cid:durableId="1729374772">
    <w:abstractNumId w:val="17"/>
  </w:num>
  <w:num w:numId="16" w16cid:durableId="1528181913">
    <w:abstractNumId w:val="7"/>
  </w:num>
  <w:num w:numId="17" w16cid:durableId="1026060392">
    <w:abstractNumId w:val="11"/>
  </w:num>
  <w:num w:numId="18" w16cid:durableId="1819391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3F"/>
    <w:rsid w:val="00040125"/>
    <w:rsid w:val="00045DE2"/>
    <w:rsid w:val="000676CA"/>
    <w:rsid w:val="00081D49"/>
    <w:rsid w:val="00084696"/>
    <w:rsid w:val="00095256"/>
    <w:rsid w:val="00096695"/>
    <w:rsid w:val="000A2782"/>
    <w:rsid w:val="000B7609"/>
    <w:rsid w:val="000C04E0"/>
    <w:rsid w:val="001066DC"/>
    <w:rsid w:val="00144040"/>
    <w:rsid w:val="001835B8"/>
    <w:rsid w:val="00193486"/>
    <w:rsid w:val="00242A44"/>
    <w:rsid w:val="00277512"/>
    <w:rsid w:val="0029218C"/>
    <w:rsid w:val="002928BF"/>
    <w:rsid w:val="002E1ADB"/>
    <w:rsid w:val="00305F20"/>
    <w:rsid w:val="0031084A"/>
    <w:rsid w:val="00324F07"/>
    <w:rsid w:val="00354764"/>
    <w:rsid w:val="003559A3"/>
    <w:rsid w:val="003645B3"/>
    <w:rsid w:val="00376E94"/>
    <w:rsid w:val="00390B79"/>
    <w:rsid w:val="003C4FDA"/>
    <w:rsid w:val="003D6644"/>
    <w:rsid w:val="003F7FDE"/>
    <w:rsid w:val="00402B62"/>
    <w:rsid w:val="00446C73"/>
    <w:rsid w:val="00463A7E"/>
    <w:rsid w:val="004C5CF6"/>
    <w:rsid w:val="004E2099"/>
    <w:rsid w:val="0052534B"/>
    <w:rsid w:val="005347D0"/>
    <w:rsid w:val="005427A8"/>
    <w:rsid w:val="00560F27"/>
    <w:rsid w:val="005A39C7"/>
    <w:rsid w:val="005A5E77"/>
    <w:rsid w:val="005A7CF5"/>
    <w:rsid w:val="0060743A"/>
    <w:rsid w:val="0063233E"/>
    <w:rsid w:val="00637DF6"/>
    <w:rsid w:val="00647666"/>
    <w:rsid w:val="00653F26"/>
    <w:rsid w:val="00655090"/>
    <w:rsid w:val="00677C85"/>
    <w:rsid w:val="00695269"/>
    <w:rsid w:val="006A053E"/>
    <w:rsid w:val="006D66BB"/>
    <w:rsid w:val="007B49C0"/>
    <w:rsid w:val="007C237F"/>
    <w:rsid w:val="007C4732"/>
    <w:rsid w:val="007D71B8"/>
    <w:rsid w:val="00821ADB"/>
    <w:rsid w:val="00837803"/>
    <w:rsid w:val="00850A71"/>
    <w:rsid w:val="0085191D"/>
    <w:rsid w:val="008579E2"/>
    <w:rsid w:val="008A11CF"/>
    <w:rsid w:val="008B0FCE"/>
    <w:rsid w:val="008C616E"/>
    <w:rsid w:val="009A529D"/>
    <w:rsid w:val="00A11355"/>
    <w:rsid w:val="00A11F0E"/>
    <w:rsid w:val="00A2265D"/>
    <w:rsid w:val="00A33CDF"/>
    <w:rsid w:val="00A557A1"/>
    <w:rsid w:val="00A95711"/>
    <w:rsid w:val="00AB39AA"/>
    <w:rsid w:val="00AB604A"/>
    <w:rsid w:val="00B00C1E"/>
    <w:rsid w:val="00B2686C"/>
    <w:rsid w:val="00B413F6"/>
    <w:rsid w:val="00B545B1"/>
    <w:rsid w:val="00B70F74"/>
    <w:rsid w:val="00B83BF8"/>
    <w:rsid w:val="00B94A3C"/>
    <w:rsid w:val="00BA4CCF"/>
    <w:rsid w:val="00BF14C9"/>
    <w:rsid w:val="00BF172A"/>
    <w:rsid w:val="00C01C85"/>
    <w:rsid w:val="00C1680F"/>
    <w:rsid w:val="00C17574"/>
    <w:rsid w:val="00C46288"/>
    <w:rsid w:val="00C47362"/>
    <w:rsid w:val="00C50C2F"/>
    <w:rsid w:val="00C70678"/>
    <w:rsid w:val="00CA05EA"/>
    <w:rsid w:val="00CA5D2C"/>
    <w:rsid w:val="00CD28D8"/>
    <w:rsid w:val="00CE1A3F"/>
    <w:rsid w:val="00CF032E"/>
    <w:rsid w:val="00D400D9"/>
    <w:rsid w:val="00DA231F"/>
    <w:rsid w:val="00DB10E8"/>
    <w:rsid w:val="00DB6674"/>
    <w:rsid w:val="00DF0B33"/>
    <w:rsid w:val="00DF7E1A"/>
    <w:rsid w:val="00E04501"/>
    <w:rsid w:val="00E04D62"/>
    <w:rsid w:val="00E165D2"/>
    <w:rsid w:val="00E32B81"/>
    <w:rsid w:val="00E64E9B"/>
    <w:rsid w:val="00E70CCB"/>
    <w:rsid w:val="00E7613F"/>
    <w:rsid w:val="00E8475D"/>
    <w:rsid w:val="00E8500A"/>
    <w:rsid w:val="00E8778D"/>
    <w:rsid w:val="00E90F9A"/>
    <w:rsid w:val="00EB53D9"/>
    <w:rsid w:val="00EC5143"/>
    <w:rsid w:val="00EF0B69"/>
    <w:rsid w:val="00EF4E3F"/>
    <w:rsid w:val="00F26141"/>
    <w:rsid w:val="00F40DE8"/>
    <w:rsid w:val="00F55A45"/>
    <w:rsid w:val="00F82FB4"/>
    <w:rsid w:val="00F86DA4"/>
    <w:rsid w:val="00F946C8"/>
    <w:rsid w:val="00FB47F8"/>
    <w:rsid w:val="00FD6227"/>
    <w:rsid w:val="00FE626A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1AD83"/>
  <w15:docId w15:val="{BE684E22-673E-4A77-9407-8A5E515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1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2B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1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6644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6644"/>
    <w:rPr>
      <w:rFonts w:ascii="Calibri" w:eastAsia="Times New Roman" w:hAnsi="Calibri" w:cs="Times New Roman"/>
      <w:sz w:val="20"/>
      <w:szCs w:val="20"/>
      <w:lang w:val="x-none" w:eastAsia="es-ES"/>
    </w:rPr>
  </w:style>
  <w:style w:type="character" w:styleId="nfasis">
    <w:name w:val="Emphasis"/>
    <w:basedOn w:val="Fuentedeprrafopredeter"/>
    <w:uiPriority w:val="20"/>
    <w:qFormat/>
    <w:rsid w:val="00560F27"/>
    <w:rPr>
      <w:i/>
      <w:iCs/>
    </w:rPr>
  </w:style>
  <w:style w:type="paragraph" w:styleId="Textoindependiente3">
    <w:name w:val="Body Text 3"/>
    <w:basedOn w:val="Normal"/>
    <w:link w:val="Textoindependiente3Car"/>
    <w:rsid w:val="00560F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60F27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styleId="Textoennegrita">
    <w:name w:val="Strong"/>
    <w:basedOn w:val="Fuentedeprrafopredeter"/>
    <w:uiPriority w:val="22"/>
    <w:qFormat/>
    <w:rsid w:val="00AB39AA"/>
    <w:rPr>
      <w:b/>
      <w:bCs/>
    </w:rPr>
  </w:style>
  <w:style w:type="paragraph" w:styleId="NormalWeb">
    <w:name w:val="Normal (Web)"/>
    <w:basedOn w:val="Normal"/>
    <w:uiPriority w:val="99"/>
    <w:unhideWhenUsed/>
    <w:rsid w:val="00AB39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3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A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1CF"/>
  </w:style>
  <w:style w:type="character" w:styleId="Hipervnculo">
    <w:name w:val="Hyperlink"/>
    <w:basedOn w:val="Fuentedeprrafopredeter"/>
    <w:uiPriority w:val="99"/>
    <w:unhideWhenUsed/>
    <w:rsid w:val="00B83B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E9B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4E9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50C2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F14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F14C9"/>
    <w:pPr>
      <w:spacing w:line="259" w:lineRule="auto"/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BF14C9"/>
    <w:pPr>
      <w:spacing w:after="100" w:line="360" w:lineRule="auto"/>
      <w:ind w:left="240"/>
      <w:jc w:val="both"/>
    </w:pPr>
    <w:rPr>
      <w:rFonts w:ascii="Times New Roman" w:hAnsi="Times New Roman"/>
      <w:sz w:val="24"/>
    </w:rPr>
  </w:style>
  <w:style w:type="table" w:customStyle="1" w:styleId="TableGrid">
    <w:name w:val="TableGrid"/>
    <w:rsid w:val="003C4FDA"/>
    <w:pPr>
      <w:spacing w:after="0" w:line="240" w:lineRule="auto"/>
    </w:pPr>
    <w:rPr>
      <w:rFonts w:eastAsiaTheme="minorEastAsia"/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402B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rafobsico">
    <w:name w:val="[Párrafo básico]"/>
    <w:basedOn w:val="Normal"/>
    <w:uiPriority w:val="99"/>
    <w:rsid w:val="00F40DE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390B79"/>
  </w:style>
  <w:style w:type="paragraph" w:customStyle="1" w:styleId="Default">
    <w:name w:val="Default"/>
    <w:rsid w:val="00390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/>
    </w:rPr>
  </w:style>
  <w:style w:type="paragraph" w:styleId="Revisin">
    <w:name w:val="Revision"/>
    <w:hidden/>
    <w:uiPriority w:val="99"/>
    <w:semiHidden/>
    <w:rsid w:val="00F94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1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5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7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4680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7515">
              <w:marLeft w:val="0"/>
              <w:marRight w:val="0"/>
              <w:marTop w:val="0"/>
              <w:marBottom w:val="0"/>
              <w:divBdr>
                <w:top w:val="single" w:sz="6" w:space="11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9B17-27B7-4BED-BE63-C438FDE3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Mª JULIA GRIFO PEÑUELAS</dc:creator>
  <cp:lastModifiedBy>María Julia Grifo Peñuelas</cp:lastModifiedBy>
  <cp:revision>10</cp:revision>
  <cp:lastPrinted>2022-11-15T10:59:00Z</cp:lastPrinted>
  <dcterms:created xsi:type="dcterms:W3CDTF">2023-10-13T11:01:00Z</dcterms:created>
  <dcterms:modified xsi:type="dcterms:W3CDTF">2023-10-17T18:28:00Z</dcterms:modified>
</cp:coreProperties>
</file>